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1C1F9" w14:textId="77777777" w:rsidR="001B5D40" w:rsidRPr="00DA359D" w:rsidRDefault="00BD5104">
      <w:pPr>
        <w:pStyle w:val="Textkrper"/>
        <w:rPr>
          <w:rFonts w:ascii="Arial Narrow" w:hAnsi="Arial Narrow" w:cs="Arial"/>
          <w:sz w:val="36"/>
        </w:rPr>
      </w:pPr>
      <w:r w:rsidRPr="00DA359D">
        <w:rPr>
          <w:rFonts w:ascii="Arial Narrow" w:hAnsi="Arial Narrow" w:cs="Arial"/>
          <w:sz w:val="36"/>
        </w:rPr>
        <w:t>Bürgergetragene Projekte i</w:t>
      </w:r>
      <w:r w:rsidR="00FF5BDA" w:rsidRPr="00DA359D">
        <w:rPr>
          <w:rFonts w:ascii="Arial Narrow" w:hAnsi="Arial Narrow" w:cs="Arial"/>
          <w:sz w:val="36"/>
        </w:rPr>
        <w:t xml:space="preserve">m Stadtteil </w:t>
      </w:r>
      <w:r w:rsidR="00B37E84" w:rsidRPr="00DA359D">
        <w:rPr>
          <w:rFonts w:ascii="Arial Narrow" w:hAnsi="Arial Narrow" w:cs="Arial"/>
          <w:sz w:val="36"/>
        </w:rPr>
        <w:t>Gablenberg</w:t>
      </w:r>
    </w:p>
    <w:p w14:paraId="3C8B4A4B" w14:textId="77777777" w:rsidR="001B5D40" w:rsidRPr="00DA359D" w:rsidRDefault="00FF5BDA">
      <w:pPr>
        <w:pStyle w:val="Textkrper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Antrag</w:t>
      </w:r>
      <w:r w:rsidR="00C06598" w:rsidRPr="00DA359D">
        <w:rPr>
          <w:rFonts w:ascii="Arial Narrow" w:hAnsi="Arial Narrow" w:cs="Arial"/>
        </w:rPr>
        <w:t xml:space="preserve"> für Zuschüsse aus dem</w:t>
      </w:r>
      <w:r w:rsidRPr="00DA359D">
        <w:rPr>
          <w:rFonts w:ascii="Arial Narrow" w:hAnsi="Arial Narrow" w:cs="Arial"/>
        </w:rPr>
        <w:t xml:space="preserve"> Verfügungsfonds Soziale Stadt </w:t>
      </w:r>
      <w:r w:rsidR="007A5141" w:rsidRPr="00DA359D">
        <w:rPr>
          <w:rFonts w:ascii="Arial Narrow" w:hAnsi="Arial Narrow" w:cs="Arial"/>
        </w:rPr>
        <w:t>Gablenberg</w:t>
      </w:r>
    </w:p>
    <w:p w14:paraId="46ADFB1C" w14:textId="77777777" w:rsidR="00901C6F" w:rsidRPr="00DA359D" w:rsidRDefault="00901C6F">
      <w:pPr>
        <w:pStyle w:val="Textkrper"/>
        <w:rPr>
          <w:rFonts w:ascii="Arial Narrow" w:hAnsi="Arial Narrow" w:cs="Arial"/>
          <w:sz w:val="22"/>
        </w:rPr>
      </w:pPr>
    </w:p>
    <w:p w14:paraId="1B872F2D" w14:textId="77777777" w:rsidR="001B5D40" w:rsidRPr="00DA359D" w:rsidRDefault="00BD5104">
      <w:pPr>
        <w:pStyle w:val="Textkrper"/>
        <w:jc w:val="left"/>
        <w:rPr>
          <w:rFonts w:ascii="Arial Narrow" w:hAnsi="Arial Narrow" w:cs="Arial"/>
          <w:b w:val="0"/>
          <w:bCs w:val="0"/>
          <w:sz w:val="22"/>
        </w:rPr>
      </w:pPr>
      <w:r w:rsidRPr="00DA359D">
        <w:rPr>
          <w:rFonts w:ascii="Arial Narrow" w:hAnsi="Arial Narrow" w:cs="Arial"/>
          <w:b w:val="0"/>
          <w:bCs w:val="0"/>
          <w:sz w:val="22"/>
        </w:rPr>
        <w:t xml:space="preserve">Es soll sich dabei um Projekte handeln, die die Sanierungsziele der Sozialen Stadt </w:t>
      </w:r>
      <w:r w:rsidR="00AD164F">
        <w:rPr>
          <w:rFonts w:ascii="Arial Narrow" w:hAnsi="Arial Narrow" w:cs="Arial"/>
          <w:b w:val="0"/>
          <w:bCs w:val="0"/>
          <w:sz w:val="22"/>
        </w:rPr>
        <w:t>Gablenberg</w:t>
      </w:r>
      <w:r w:rsidRPr="00DA359D">
        <w:rPr>
          <w:rFonts w:ascii="Arial Narrow" w:hAnsi="Arial Narrow" w:cs="Arial"/>
          <w:b w:val="0"/>
          <w:bCs w:val="0"/>
          <w:sz w:val="22"/>
        </w:rPr>
        <w:t xml:space="preserve"> unterstützen und </w:t>
      </w:r>
    </w:p>
    <w:p w14:paraId="2C298832" w14:textId="77777777" w:rsidR="001B5D40" w:rsidRPr="00DA359D" w:rsidRDefault="00BD5104" w:rsidP="006B251D">
      <w:pPr>
        <w:pStyle w:val="AufzhlungPfeil"/>
        <w:numPr>
          <w:ilvl w:val="0"/>
          <w:numId w:val="15"/>
        </w:numPr>
        <w:rPr>
          <w:rFonts w:ascii="Arial Narrow" w:hAnsi="Arial Narrow"/>
          <w:sz w:val="22"/>
        </w:rPr>
      </w:pPr>
      <w:r w:rsidRPr="00DA359D">
        <w:rPr>
          <w:rFonts w:ascii="Arial Narrow" w:hAnsi="Arial Narrow"/>
          <w:sz w:val="22"/>
        </w:rPr>
        <w:t>die Kooperation unterschiedlicher Gruppen und Organisationen fördern,</w:t>
      </w:r>
    </w:p>
    <w:p w14:paraId="505ABE81" w14:textId="77777777" w:rsidR="00481E27" w:rsidRDefault="00BD5104" w:rsidP="006B251D">
      <w:pPr>
        <w:pStyle w:val="AufzhlungPfeil"/>
        <w:numPr>
          <w:ilvl w:val="0"/>
          <w:numId w:val="15"/>
        </w:numPr>
        <w:rPr>
          <w:rFonts w:ascii="Arial Narrow" w:hAnsi="Arial Narrow"/>
          <w:sz w:val="22"/>
        </w:rPr>
      </w:pPr>
      <w:r w:rsidRPr="00DA359D">
        <w:rPr>
          <w:rFonts w:ascii="Arial Narrow" w:hAnsi="Arial Narrow"/>
          <w:sz w:val="22"/>
        </w:rPr>
        <w:t>Selbsthilfe und Bürgerengagement unterstützen und qualifizieren,</w:t>
      </w:r>
    </w:p>
    <w:p w14:paraId="444B3A9F" w14:textId="77777777" w:rsidR="001B5D40" w:rsidRPr="00481E27" w:rsidRDefault="00BD5104" w:rsidP="006B251D">
      <w:pPr>
        <w:pStyle w:val="AufzhlungPfeil"/>
        <w:numPr>
          <w:ilvl w:val="0"/>
          <w:numId w:val="15"/>
        </w:numPr>
        <w:rPr>
          <w:rFonts w:ascii="Arial Narrow" w:hAnsi="Arial Narrow"/>
          <w:sz w:val="22"/>
        </w:rPr>
      </w:pPr>
      <w:r w:rsidRPr="00481E27">
        <w:rPr>
          <w:rFonts w:ascii="Arial Narrow" w:hAnsi="Arial Narrow"/>
          <w:sz w:val="22"/>
        </w:rPr>
        <w:t xml:space="preserve">vor allem Kindern, Jugendlichen, Menschen mit Migrationshintergrund und sozial Benachteiligten </w:t>
      </w:r>
      <w:proofErr w:type="spellStart"/>
      <w:proofErr w:type="gramStart"/>
      <w:r w:rsidRPr="00481E27">
        <w:rPr>
          <w:rFonts w:ascii="Arial Narrow" w:hAnsi="Arial Narrow"/>
          <w:sz w:val="22"/>
        </w:rPr>
        <w:t>zugute kommen</w:t>
      </w:r>
      <w:proofErr w:type="spellEnd"/>
      <w:proofErr w:type="gramEnd"/>
      <w:r w:rsidRPr="00481E27">
        <w:rPr>
          <w:rFonts w:ascii="Arial Narrow" w:hAnsi="Arial Narrow"/>
          <w:sz w:val="22"/>
        </w:rPr>
        <w:t>,</w:t>
      </w:r>
    </w:p>
    <w:p w14:paraId="1514C4D9" w14:textId="77777777" w:rsidR="001B5D40" w:rsidRPr="00DA359D" w:rsidRDefault="00BD5104" w:rsidP="006B251D">
      <w:pPr>
        <w:pStyle w:val="AufzhlungPfeil"/>
        <w:numPr>
          <w:ilvl w:val="0"/>
          <w:numId w:val="15"/>
        </w:numPr>
        <w:rPr>
          <w:rFonts w:ascii="Arial Narrow" w:hAnsi="Arial Narrow"/>
          <w:sz w:val="22"/>
        </w:rPr>
      </w:pPr>
      <w:r w:rsidRPr="00DA359D">
        <w:rPr>
          <w:rFonts w:ascii="Arial Narrow" w:hAnsi="Arial Narrow"/>
          <w:sz w:val="22"/>
        </w:rPr>
        <w:t xml:space="preserve">die unterschiedlichen Lebenswirklichkeiten von Frauen und Männern, Jungen und </w:t>
      </w:r>
      <w:proofErr w:type="gramStart"/>
      <w:r w:rsidRPr="00DA359D">
        <w:rPr>
          <w:rFonts w:ascii="Arial Narrow" w:hAnsi="Arial Narrow"/>
          <w:sz w:val="22"/>
        </w:rPr>
        <w:t>Mädchen  berücksichtigen</w:t>
      </w:r>
      <w:proofErr w:type="gramEnd"/>
      <w:r w:rsidRPr="00DA359D">
        <w:rPr>
          <w:rFonts w:ascii="Arial Narrow" w:hAnsi="Arial Narrow"/>
          <w:sz w:val="22"/>
        </w:rPr>
        <w:t xml:space="preserve"> und zur Gleichstellung beitragen,</w:t>
      </w:r>
    </w:p>
    <w:p w14:paraId="58D07F90" w14:textId="77777777" w:rsidR="001B5D40" w:rsidRPr="00DA359D" w:rsidRDefault="00BD5104" w:rsidP="006B251D">
      <w:pPr>
        <w:pStyle w:val="AufzhlungPfeil"/>
        <w:numPr>
          <w:ilvl w:val="0"/>
          <w:numId w:val="15"/>
        </w:numPr>
        <w:rPr>
          <w:rFonts w:ascii="Arial Narrow" w:hAnsi="Arial Narrow"/>
          <w:sz w:val="22"/>
        </w:rPr>
      </w:pPr>
      <w:r w:rsidRPr="00DA359D">
        <w:rPr>
          <w:rFonts w:ascii="Arial Narrow" w:hAnsi="Arial Narrow"/>
          <w:sz w:val="22"/>
        </w:rPr>
        <w:t xml:space="preserve">eine erkennbare und nachhaltige Wirkung </w:t>
      </w:r>
      <w:proofErr w:type="gramStart"/>
      <w:r w:rsidRPr="00DA359D">
        <w:rPr>
          <w:rFonts w:ascii="Arial Narrow" w:hAnsi="Arial Narrow"/>
          <w:sz w:val="22"/>
        </w:rPr>
        <w:t>haben</w:t>
      </w:r>
      <w:proofErr w:type="gramEnd"/>
      <w:r w:rsidRPr="00DA359D">
        <w:rPr>
          <w:rFonts w:ascii="Arial Narrow" w:hAnsi="Arial Narrow"/>
          <w:sz w:val="22"/>
        </w:rPr>
        <w:t>.</w:t>
      </w:r>
    </w:p>
    <w:p w14:paraId="51BAA322" w14:textId="77777777" w:rsidR="001B5D40" w:rsidRPr="00DA359D" w:rsidRDefault="001B5D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center" w:pos="3969"/>
          <w:tab w:val="right" w:pos="7938"/>
        </w:tabs>
        <w:ind w:left="284" w:hanging="284"/>
        <w:rPr>
          <w:rFonts w:ascii="Arial Narrow" w:hAnsi="Arial Narrow"/>
        </w:rPr>
      </w:pPr>
    </w:p>
    <w:p w14:paraId="001137CE" w14:textId="77777777" w:rsidR="006900CE" w:rsidRPr="00DA359D" w:rsidRDefault="006900CE" w:rsidP="006900CE">
      <w:pPr>
        <w:pStyle w:val="Textkrper"/>
        <w:jc w:val="left"/>
        <w:rPr>
          <w:rFonts w:ascii="Arial Narrow" w:hAnsi="Arial Narrow"/>
          <w:i/>
        </w:rPr>
      </w:pPr>
      <w:r w:rsidRPr="00DA359D">
        <w:rPr>
          <w:rFonts w:ascii="Arial Narrow" w:hAnsi="Arial Narrow" w:cs="Arial"/>
          <w:bCs w:val="0"/>
          <w:i/>
        </w:rPr>
        <w:t>Anträge an den Verfügungsfonds müssen rechtzeitig - 10 Tage vor der Sitzung - beim Stadtteilmanagement eingehen. Dieses prüft</w:t>
      </w:r>
      <w:r w:rsidR="002D5D41" w:rsidRPr="00DA359D">
        <w:rPr>
          <w:rFonts w:ascii="Arial Narrow" w:hAnsi="Arial Narrow" w:cs="Arial"/>
          <w:bCs w:val="0"/>
          <w:i/>
        </w:rPr>
        <w:t xml:space="preserve"> die Antragstellung anhand folgender Kriterien:</w:t>
      </w:r>
    </w:p>
    <w:p w14:paraId="2F969541" w14:textId="77777777" w:rsidR="006900CE" w:rsidRPr="00DA359D" w:rsidRDefault="006900C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center" w:pos="3969"/>
          <w:tab w:val="right" w:pos="7938"/>
        </w:tabs>
        <w:ind w:left="284" w:hanging="284"/>
        <w:rPr>
          <w:rFonts w:ascii="Arial Narrow" w:hAnsi="Arial Narrow"/>
        </w:rPr>
      </w:pPr>
    </w:p>
    <w:p w14:paraId="3EE8BA07" w14:textId="77777777" w:rsidR="006900CE" w:rsidRPr="00DA359D" w:rsidRDefault="006900CE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Das Projekt muss dem Stadtteil </w:t>
      </w:r>
      <w:proofErr w:type="spellStart"/>
      <w:proofErr w:type="gramStart"/>
      <w:r w:rsidRPr="00DA359D">
        <w:rPr>
          <w:rFonts w:ascii="Arial Narrow" w:hAnsi="Arial Narrow"/>
        </w:rPr>
        <w:t>zugute kommen</w:t>
      </w:r>
      <w:proofErr w:type="spellEnd"/>
      <w:proofErr w:type="gramEnd"/>
      <w:r w:rsidRPr="00DA359D">
        <w:rPr>
          <w:rFonts w:ascii="Arial Narrow" w:hAnsi="Arial Narrow"/>
        </w:rPr>
        <w:t xml:space="preserve"> – es müssen </w:t>
      </w:r>
      <w:r w:rsidR="00481E27">
        <w:rPr>
          <w:rFonts w:ascii="Arial Narrow" w:hAnsi="Arial Narrow"/>
          <w:u w:val="single"/>
        </w:rPr>
        <w:t>Bürgerinnen und</w:t>
      </w:r>
      <w:r w:rsidRPr="00DA359D">
        <w:rPr>
          <w:rFonts w:ascii="Arial Narrow" w:hAnsi="Arial Narrow"/>
          <w:u w:val="single"/>
        </w:rPr>
        <w:t xml:space="preserve"> Bürger beteiligt</w:t>
      </w:r>
      <w:r w:rsidRPr="00DA359D">
        <w:rPr>
          <w:rFonts w:ascii="Arial Narrow" w:hAnsi="Arial Narrow"/>
        </w:rPr>
        <w:t xml:space="preserve"> sein.</w:t>
      </w:r>
    </w:p>
    <w:p w14:paraId="013576BD" w14:textId="77777777" w:rsidR="007A4537" w:rsidRPr="00DA359D" w:rsidRDefault="007A4537" w:rsidP="006B251D">
      <w:pPr>
        <w:pStyle w:val="AufzhlungPfeil"/>
        <w:numPr>
          <w:ilvl w:val="0"/>
          <w:numId w:val="16"/>
        </w:numPr>
      </w:pPr>
      <w:r w:rsidRPr="00DA359D">
        <w:rPr>
          <w:rFonts w:ascii="Arial Narrow" w:hAnsi="Arial Narrow"/>
        </w:rPr>
        <w:t xml:space="preserve">Gefördert werden </w:t>
      </w:r>
      <w:r w:rsidRPr="00DA359D">
        <w:rPr>
          <w:rFonts w:ascii="Arial Narrow" w:hAnsi="Arial Narrow"/>
          <w:u w:val="single"/>
        </w:rPr>
        <w:t>nicht</w:t>
      </w:r>
      <w:r w:rsidR="00481E27">
        <w:rPr>
          <w:rFonts w:ascii="Arial Narrow" w:hAnsi="Arial Narrow"/>
          <w:u w:val="single"/>
        </w:rPr>
        <w:t>-</w:t>
      </w:r>
      <w:r w:rsidRPr="00DA359D">
        <w:rPr>
          <w:rFonts w:ascii="Arial Narrow" w:hAnsi="Arial Narrow"/>
          <w:u w:val="single"/>
        </w:rPr>
        <w:t>investive</w:t>
      </w:r>
      <w:r w:rsidRPr="00DA359D">
        <w:rPr>
          <w:rFonts w:ascii="Arial Narrow" w:hAnsi="Arial Narrow"/>
        </w:rPr>
        <w:t xml:space="preserve">, bürgergetragene Projekte. </w:t>
      </w:r>
    </w:p>
    <w:p w14:paraId="7B18DC1E" w14:textId="77777777" w:rsidR="00EC67FC" w:rsidRPr="00DA359D" w:rsidRDefault="00EC67FC" w:rsidP="00E72E24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Das Projekt soll </w:t>
      </w:r>
      <w:r w:rsidR="007A4537" w:rsidRPr="00DA359D">
        <w:rPr>
          <w:rFonts w:ascii="Arial Narrow" w:hAnsi="Arial Narrow"/>
          <w:u w:val="single"/>
        </w:rPr>
        <w:t xml:space="preserve">nicht ausschließlich </w:t>
      </w:r>
      <w:r w:rsidR="001219D4" w:rsidRPr="00DA359D">
        <w:rPr>
          <w:rFonts w:ascii="Arial Narrow" w:hAnsi="Arial Narrow"/>
          <w:u w:val="single"/>
        </w:rPr>
        <w:t xml:space="preserve">im </w:t>
      </w:r>
      <w:r w:rsidR="007A4537" w:rsidRPr="00DA359D">
        <w:rPr>
          <w:rFonts w:ascii="Arial Narrow" w:hAnsi="Arial Narrow"/>
          <w:u w:val="single"/>
        </w:rPr>
        <w:t>privat</w:t>
      </w:r>
      <w:r w:rsidR="001219D4" w:rsidRPr="00DA359D">
        <w:rPr>
          <w:rFonts w:ascii="Arial Narrow" w:hAnsi="Arial Narrow"/>
          <w:u w:val="single"/>
        </w:rPr>
        <w:t>en Bereich</w:t>
      </w:r>
      <w:r w:rsidR="001219D4" w:rsidRPr="00DA359D">
        <w:rPr>
          <w:rFonts w:ascii="Arial Narrow" w:hAnsi="Arial Narrow"/>
        </w:rPr>
        <w:t xml:space="preserve"> </w:t>
      </w:r>
      <w:r w:rsidR="00334B3A" w:rsidRPr="00DA359D">
        <w:rPr>
          <w:rFonts w:ascii="Arial Narrow" w:hAnsi="Arial Narrow"/>
        </w:rPr>
        <w:t>angesiedelt sein</w:t>
      </w:r>
      <w:r w:rsidR="007A4537" w:rsidRPr="00DA359D">
        <w:rPr>
          <w:rFonts w:ascii="Arial Narrow" w:hAnsi="Arial Narrow"/>
        </w:rPr>
        <w:t xml:space="preserve"> und </w:t>
      </w:r>
      <w:r w:rsidR="00481E27">
        <w:rPr>
          <w:rFonts w:ascii="Arial Narrow" w:hAnsi="Arial Narrow"/>
          <w:u w:val="single"/>
        </w:rPr>
        <w:t>keinem</w:t>
      </w:r>
      <w:r w:rsidR="00334B3A" w:rsidRPr="00DA359D">
        <w:rPr>
          <w:rFonts w:ascii="Arial Narrow" w:hAnsi="Arial Narrow"/>
          <w:u w:val="single"/>
        </w:rPr>
        <w:t xml:space="preserve"> </w:t>
      </w:r>
      <w:proofErr w:type="spellStart"/>
      <w:r w:rsidR="007A4537" w:rsidRPr="00DA359D">
        <w:rPr>
          <w:rFonts w:ascii="Arial Narrow" w:hAnsi="Arial Narrow"/>
          <w:u w:val="single"/>
        </w:rPr>
        <w:t>wirtschaf</w:t>
      </w:r>
      <w:r w:rsidR="00E72E24">
        <w:rPr>
          <w:rFonts w:ascii="Arial Narrow" w:hAnsi="Arial Narrow"/>
          <w:u w:val="single"/>
        </w:rPr>
        <w:t>l</w:t>
      </w:r>
      <w:r w:rsidR="007A4537" w:rsidRPr="00DA359D">
        <w:rPr>
          <w:rFonts w:ascii="Arial Narrow" w:hAnsi="Arial Narrow"/>
          <w:u w:val="single"/>
        </w:rPr>
        <w:t>lichen</w:t>
      </w:r>
      <w:proofErr w:type="spellEnd"/>
      <w:r w:rsidR="00334B3A" w:rsidRPr="00DA359D">
        <w:rPr>
          <w:rFonts w:ascii="Arial Narrow" w:hAnsi="Arial Narrow"/>
          <w:u w:val="single"/>
        </w:rPr>
        <w:t xml:space="preserve"> oder (</w:t>
      </w:r>
      <w:proofErr w:type="spellStart"/>
      <w:r w:rsidR="00334B3A" w:rsidRPr="00DA359D">
        <w:rPr>
          <w:rFonts w:ascii="Arial Narrow" w:hAnsi="Arial Narrow"/>
          <w:u w:val="single"/>
        </w:rPr>
        <w:t>partei</w:t>
      </w:r>
      <w:proofErr w:type="spellEnd"/>
      <w:r w:rsidR="00334B3A" w:rsidRPr="00DA359D">
        <w:rPr>
          <w:rFonts w:ascii="Arial Narrow" w:hAnsi="Arial Narrow"/>
          <w:u w:val="single"/>
        </w:rPr>
        <w:t>)politischen</w:t>
      </w:r>
      <w:r w:rsidR="007A4537" w:rsidRPr="00DA359D">
        <w:rPr>
          <w:rFonts w:ascii="Arial Narrow" w:hAnsi="Arial Narrow"/>
          <w:u w:val="single"/>
        </w:rPr>
        <w:t xml:space="preserve"> Zwecken</w:t>
      </w:r>
      <w:r w:rsidR="007A4537" w:rsidRPr="00DA359D">
        <w:rPr>
          <w:rFonts w:ascii="Arial Narrow" w:hAnsi="Arial Narrow"/>
        </w:rPr>
        <w:t xml:space="preserve"> dienen. </w:t>
      </w:r>
    </w:p>
    <w:p w14:paraId="03C1523B" w14:textId="77777777" w:rsidR="006900CE" w:rsidRPr="00DA359D" w:rsidRDefault="006900CE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Ein Antrag soll die </w:t>
      </w:r>
      <w:r w:rsidRPr="00DA359D">
        <w:rPr>
          <w:rFonts w:ascii="Arial Narrow" w:hAnsi="Arial Narrow"/>
          <w:u w:val="single"/>
        </w:rPr>
        <w:t>Obergrenze</w:t>
      </w:r>
      <w:r w:rsidRPr="00DA359D">
        <w:rPr>
          <w:rFonts w:ascii="Arial Narrow" w:hAnsi="Arial Narrow"/>
        </w:rPr>
        <w:t xml:space="preserve"> von 1000 Euro nicht überschreiten.</w:t>
      </w:r>
      <w:r w:rsidR="00AD164F">
        <w:rPr>
          <w:rFonts w:ascii="Arial Narrow" w:hAnsi="Arial Narrow"/>
        </w:rPr>
        <w:t xml:space="preserve"> Im begründeten Einzelfall kann die Förderung auch darüber liegen.</w:t>
      </w:r>
      <w:r w:rsidRPr="00DA359D">
        <w:rPr>
          <w:rFonts w:ascii="Arial Narrow" w:hAnsi="Arial Narrow"/>
        </w:rPr>
        <w:t xml:space="preserve"> Der Aufwand soll zum Ergebnis in einem vertretbaren Verhältnis stehen.</w:t>
      </w:r>
      <w:r w:rsidR="00A04170" w:rsidRPr="00DA359D">
        <w:rPr>
          <w:rFonts w:ascii="Arial Narrow" w:hAnsi="Arial Narrow"/>
        </w:rPr>
        <w:t xml:space="preserve"> Kosten können nicht pauschal beantragt werden, eine </w:t>
      </w:r>
      <w:r w:rsidR="00A04170" w:rsidRPr="00DA359D">
        <w:rPr>
          <w:rFonts w:ascii="Arial Narrow" w:hAnsi="Arial Narrow"/>
          <w:u w:val="single"/>
        </w:rPr>
        <w:t>Kostenaufstellung</w:t>
      </w:r>
      <w:r w:rsidR="00A04170" w:rsidRPr="00DA359D">
        <w:rPr>
          <w:rFonts w:ascii="Arial Narrow" w:hAnsi="Arial Narrow"/>
        </w:rPr>
        <w:t xml:space="preserve"> ist erforderlich.</w:t>
      </w:r>
    </w:p>
    <w:p w14:paraId="2A7C4CAB" w14:textId="77777777" w:rsidR="00A04170" w:rsidRPr="00DA359D" w:rsidRDefault="00A04170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Anträge müssen immer </w:t>
      </w:r>
      <w:r w:rsidRPr="00DA359D">
        <w:rPr>
          <w:rFonts w:ascii="Arial Narrow" w:hAnsi="Arial Narrow"/>
          <w:u w:val="single"/>
        </w:rPr>
        <w:t>vor</w:t>
      </w:r>
      <w:r w:rsidRPr="00DA359D">
        <w:rPr>
          <w:rFonts w:ascii="Arial Narrow" w:hAnsi="Arial Narrow"/>
          <w:b/>
        </w:rPr>
        <w:t xml:space="preserve"> </w:t>
      </w:r>
      <w:r w:rsidRPr="00DA359D">
        <w:rPr>
          <w:rFonts w:ascii="Arial Narrow" w:hAnsi="Arial Narrow"/>
          <w:u w:val="single"/>
        </w:rPr>
        <w:t>Beginn eines Projekts gestellt</w:t>
      </w:r>
      <w:r w:rsidRPr="00DA359D">
        <w:rPr>
          <w:rFonts w:ascii="Arial Narrow" w:hAnsi="Arial Narrow"/>
        </w:rPr>
        <w:t xml:space="preserve"> werden. Mittel können nicht nachträglich (z. B. nach einer Veranstaltung) beantragt werden.</w:t>
      </w:r>
    </w:p>
    <w:p w14:paraId="7D960E8A" w14:textId="77777777" w:rsidR="004423CD" w:rsidRPr="00DA359D" w:rsidRDefault="004423CD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Das beantragte Projekt soll </w:t>
      </w:r>
      <w:r w:rsidR="00E72E24">
        <w:rPr>
          <w:rFonts w:ascii="Arial Narrow" w:hAnsi="Arial Narrow"/>
          <w:u w:val="single"/>
        </w:rPr>
        <w:t xml:space="preserve">zeitnah </w:t>
      </w:r>
      <w:r w:rsidRPr="00DA359D">
        <w:rPr>
          <w:rFonts w:ascii="Arial Narrow" w:hAnsi="Arial Narrow"/>
          <w:u w:val="single"/>
        </w:rPr>
        <w:t>nach Genehmigung im Bürgergremium durchgeführt</w:t>
      </w:r>
      <w:r w:rsidR="00E72E24">
        <w:rPr>
          <w:rFonts w:ascii="Arial Narrow" w:hAnsi="Arial Narrow"/>
          <w:u w:val="single"/>
        </w:rPr>
        <w:t xml:space="preserve"> und abgerechnet</w:t>
      </w:r>
      <w:r w:rsidRPr="00DA359D">
        <w:rPr>
          <w:rFonts w:ascii="Arial Narrow" w:hAnsi="Arial Narrow"/>
          <w:u w:val="single"/>
        </w:rPr>
        <w:t xml:space="preserve"> </w:t>
      </w:r>
      <w:r w:rsidRPr="00DA359D">
        <w:rPr>
          <w:rFonts w:ascii="Arial Narrow" w:hAnsi="Arial Narrow"/>
        </w:rPr>
        <w:t xml:space="preserve">werden. Die Mittel </w:t>
      </w:r>
      <w:r w:rsidR="00E72E24">
        <w:rPr>
          <w:rFonts w:ascii="Arial Narrow" w:hAnsi="Arial Narrow"/>
        </w:rPr>
        <w:t>verfallen am Jahresende</w:t>
      </w:r>
      <w:r w:rsidRPr="00DA359D">
        <w:rPr>
          <w:rFonts w:ascii="Arial Narrow" w:hAnsi="Arial Narrow"/>
        </w:rPr>
        <w:t>.</w:t>
      </w:r>
    </w:p>
    <w:p w14:paraId="00B8BCD9" w14:textId="77777777" w:rsidR="004423CD" w:rsidRPr="00DA359D" w:rsidRDefault="004423CD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>Bereits bewilligte Mittel aus dem Verfügungsfonds können nachträglich zurückgezogen werden, sofern die genehmigten Projekte / Aktivitäten der Erreichung der Sanierungsziele der Sozialen Stadt widersprechen.</w:t>
      </w:r>
    </w:p>
    <w:p w14:paraId="4A3175EC" w14:textId="77777777" w:rsidR="00A04170" w:rsidRPr="00DA359D" w:rsidRDefault="00A04170" w:rsidP="006B251D">
      <w:pPr>
        <w:pStyle w:val="AufzhlungPfeil"/>
        <w:numPr>
          <w:ilvl w:val="0"/>
          <w:numId w:val="16"/>
        </w:numPr>
        <w:jc w:val="left"/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Bei </w:t>
      </w:r>
      <w:r w:rsidRPr="00DA359D">
        <w:rPr>
          <w:rFonts w:ascii="Arial Narrow" w:hAnsi="Arial Narrow"/>
          <w:u w:val="single"/>
        </w:rPr>
        <w:t>Veröffentlichungen und Presseberichten</w:t>
      </w:r>
      <w:r w:rsidRPr="00DA359D">
        <w:rPr>
          <w:rFonts w:ascii="Arial Narrow" w:hAnsi="Arial Narrow"/>
        </w:rPr>
        <w:t xml:space="preserve"> muss folgender Hinweis zur Projektförderung (in Verbindung mit dem Logo </w:t>
      </w:r>
      <w:r w:rsidR="00AD164F">
        <w:rPr>
          <w:rFonts w:ascii="Arial Narrow" w:hAnsi="Arial Narrow"/>
        </w:rPr>
        <w:t>Soziale Stadt Gablenberg</w:t>
      </w:r>
      <w:r w:rsidRPr="00DA359D">
        <w:rPr>
          <w:rFonts w:ascii="Arial Narrow" w:hAnsi="Arial Narrow"/>
        </w:rPr>
        <w:t>) enthalten sein:</w:t>
      </w:r>
      <w:r w:rsidR="00E8167C" w:rsidRPr="00DA359D">
        <w:rPr>
          <w:rFonts w:ascii="Arial Narrow" w:hAnsi="Arial Narrow"/>
        </w:rPr>
        <w:t xml:space="preserve"> </w:t>
      </w:r>
      <w:r w:rsidRPr="00DA359D">
        <w:rPr>
          <w:rFonts w:ascii="Arial Narrow" w:hAnsi="Arial Narrow"/>
        </w:rPr>
        <w:t xml:space="preserve">"Das Projekt wird mit Mitteln aus dem Verfügungsfonds der Sozialen Stadt </w:t>
      </w:r>
      <w:r w:rsidR="00AD164F">
        <w:rPr>
          <w:rFonts w:ascii="Arial Narrow" w:hAnsi="Arial Narrow"/>
        </w:rPr>
        <w:t>Gablenberg</w:t>
      </w:r>
      <w:r w:rsidRPr="00DA359D">
        <w:rPr>
          <w:rFonts w:ascii="Arial Narrow" w:hAnsi="Arial Narrow"/>
        </w:rPr>
        <w:t xml:space="preserve"> gefördert".</w:t>
      </w:r>
    </w:p>
    <w:p w14:paraId="6685B533" w14:textId="77777777" w:rsidR="00A04170" w:rsidRPr="00DA359D" w:rsidRDefault="00A04170" w:rsidP="006B251D">
      <w:pPr>
        <w:pStyle w:val="AufzhlungPfeil"/>
        <w:numPr>
          <w:ilvl w:val="0"/>
          <w:numId w:val="16"/>
        </w:numPr>
        <w:rPr>
          <w:rFonts w:ascii="Arial Narrow" w:hAnsi="Arial Narrow"/>
        </w:rPr>
      </w:pPr>
      <w:r w:rsidRPr="00DA359D">
        <w:rPr>
          <w:rFonts w:ascii="Arial Narrow" w:hAnsi="Arial Narrow"/>
        </w:rPr>
        <w:t xml:space="preserve">Nach Projektabschluss ist ein einseitiger </w:t>
      </w:r>
      <w:r w:rsidRPr="00DA359D">
        <w:rPr>
          <w:rFonts w:ascii="Arial Narrow" w:hAnsi="Arial Narrow"/>
          <w:u w:val="single"/>
        </w:rPr>
        <w:t>Bericht mit Fotos</w:t>
      </w:r>
      <w:r w:rsidRPr="00DA359D">
        <w:rPr>
          <w:rFonts w:ascii="Arial Narrow" w:hAnsi="Arial Narrow"/>
        </w:rPr>
        <w:t xml:space="preserve"> zu verfassen.</w:t>
      </w:r>
      <w:r w:rsidR="00F62718" w:rsidRPr="00DA359D">
        <w:rPr>
          <w:rFonts w:ascii="Arial Narrow" w:hAnsi="Arial Narrow"/>
        </w:rPr>
        <w:t xml:space="preserve"> Die Fotos sind separat abzugeben. </w:t>
      </w:r>
    </w:p>
    <w:p w14:paraId="3285625C" w14:textId="77777777" w:rsidR="004423CD" w:rsidRPr="00DA359D" w:rsidRDefault="004423CD">
      <w:pPr>
        <w:rPr>
          <w:rFonts w:ascii="Arial Narrow" w:hAnsi="Arial Narrow"/>
          <w:sz w:val="25"/>
        </w:rPr>
      </w:pPr>
    </w:p>
    <w:p w14:paraId="421B2E6D" w14:textId="77777777" w:rsidR="002D5D41" w:rsidRPr="00DA359D" w:rsidRDefault="002D5D41">
      <w:pPr>
        <w:rPr>
          <w:rFonts w:ascii="Arial Narrow" w:hAnsi="Arial Narrow"/>
          <w:sz w:val="25"/>
        </w:rPr>
      </w:pPr>
    </w:p>
    <w:p w14:paraId="27D0DE9F" w14:textId="77777777" w:rsidR="0074760B" w:rsidRPr="00DA359D" w:rsidRDefault="00BD5104" w:rsidP="0074760B">
      <w:pPr>
        <w:rPr>
          <w:rFonts w:ascii="Arial Narrow" w:hAnsi="Arial Narrow"/>
          <w:sz w:val="25"/>
        </w:rPr>
      </w:pPr>
      <w:r w:rsidRPr="00DA359D">
        <w:rPr>
          <w:rFonts w:ascii="Arial Narrow" w:hAnsi="Arial Narrow"/>
          <w:sz w:val="25"/>
        </w:rPr>
        <w:t xml:space="preserve">Über die Vergabe der Mittel entscheidet das </w:t>
      </w:r>
      <w:r w:rsidRPr="00DA359D">
        <w:rPr>
          <w:rFonts w:ascii="Arial Narrow" w:hAnsi="Arial Narrow"/>
          <w:b/>
          <w:sz w:val="25"/>
        </w:rPr>
        <w:t xml:space="preserve">Bürgergremium </w:t>
      </w:r>
      <w:r w:rsidR="007A5141" w:rsidRPr="00DA359D">
        <w:rPr>
          <w:rFonts w:ascii="Arial Narrow" w:hAnsi="Arial Narrow"/>
          <w:b/>
          <w:sz w:val="25"/>
        </w:rPr>
        <w:t>Gablenberg</w:t>
      </w:r>
      <w:r w:rsidRPr="00DA359D">
        <w:rPr>
          <w:rFonts w:ascii="Arial Narrow" w:hAnsi="Arial Narrow"/>
          <w:sz w:val="25"/>
        </w:rPr>
        <w:t>, das sich aus Vertreterinnen und Vertretern der Projektgruppen sowie dem Stadtteilmanagement zusammensetzt.</w:t>
      </w:r>
      <w:r w:rsidR="00A04170" w:rsidRPr="00DA359D">
        <w:rPr>
          <w:rFonts w:ascii="Arial Narrow" w:hAnsi="Arial Narrow"/>
          <w:sz w:val="25"/>
        </w:rPr>
        <w:t xml:space="preserve"> </w:t>
      </w:r>
      <w:r w:rsidRPr="00DA359D">
        <w:rPr>
          <w:rFonts w:ascii="Arial Narrow" w:hAnsi="Arial Narrow"/>
          <w:sz w:val="25"/>
        </w:rPr>
        <w:t>Interessierte Antragsteller sollen sich an das Stadtteilmanagement wenden.</w:t>
      </w:r>
    </w:p>
    <w:p w14:paraId="12F93722" w14:textId="77777777" w:rsidR="00C06598" w:rsidRPr="00DA359D" w:rsidRDefault="00C06598" w:rsidP="0074760B">
      <w:pPr>
        <w:rPr>
          <w:rFonts w:ascii="Arial Narrow" w:hAnsi="Arial Narrow" w:cs="Arial"/>
          <w:sz w:val="28"/>
        </w:rPr>
      </w:pPr>
      <w:r w:rsidRPr="00DA359D">
        <w:rPr>
          <w:rFonts w:ascii="Arial Narrow" w:hAnsi="Arial Narrow" w:cs="Arial"/>
          <w:sz w:val="28"/>
        </w:rPr>
        <w:br w:type="page"/>
      </w:r>
    </w:p>
    <w:p w14:paraId="7DC4BDC2" w14:textId="77777777" w:rsidR="00C06598" w:rsidRPr="00DA359D" w:rsidRDefault="00BD5104">
      <w:pPr>
        <w:pStyle w:val="Textkrper"/>
        <w:rPr>
          <w:rFonts w:ascii="Arial Narrow" w:hAnsi="Arial Narrow" w:cs="Arial"/>
          <w:sz w:val="28"/>
        </w:rPr>
      </w:pPr>
      <w:r w:rsidRPr="00DA359D">
        <w:rPr>
          <w:rFonts w:ascii="Arial Narrow" w:hAnsi="Arial Narrow" w:cs="Arial"/>
          <w:sz w:val="28"/>
        </w:rPr>
        <w:lastRenderedPageBreak/>
        <w:t>Antrag für Zuschüsse aus dem Verfügungsfonds</w:t>
      </w:r>
      <w:r w:rsidR="00C06598" w:rsidRPr="00DA359D">
        <w:rPr>
          <w:rFonts w:ascii="Arial Narrow" w:hAnsi="Arial Narrow" w:cs="Arial"/>
          <w:sz w:val="28"/>
        </w:rPr>
        <w:t xml:space="preserve"> </w:t>
      </w:r>
    </w:p>
    <w:p w14:paraId="7FB0B455" w14:textId="77777777" w:rsidR="001B5D40" w:rsidRPr="00DA359D" w:rsidRDefault="00C06598">
      <w:pPr>
        <w:pStyle w:val="Textkrper"/>
        <w:rPr>
          <w:rFonts w:ascii="Arial Narrow" w:hAnsi="Arial Narrow" w:cs="Arial"/>
          <w:sz w:val="28"/>
        </w:rPr>
      </w:pPr>
      <w:r w:rsidRPr="00DA359D">
        <w:rPr>
          <w:rFonts w:ascii="Arial Narrow" w:hAnsi="Arial Narrow" w:cs="Arial"/>
          <w:sz w:val="28"/>
        </w:rPr>
        <w:t xml:space="preserve">Soziale Stadt </w:t>
      </w:r>
      <w:r w:rsidR="00803D47" w:rsidRPr="00DA359D">
        <w:rPr>
          <w:rFonts w:ascii="Arial Narrow" w:hAnsi="Arial Narrow" w:cs="Arial"/>
          <w:sz w:val="28"/>
        </w:rPr>
        <w:t>Gablenberg</w:t>
      </w:r>
    </w:p>
    <w:p w14:paraId="390320A2" w14:textId="77777777" w:rsidR="00C06598" w:rsidRPr="00DA359D" w:rsidRDefault="00C06598">
      <w:pPr>
        <w:pStyle w:val="Textkrper"/>
        <w:rPr>
          <w:rFonts w:ascii="Arial Narrow" w:hAnsi="Arial Narrow" w:cs="Arial"/>
          <w:sz w:val="28"/>
        </w:rPr>
      </w:pPr>
    </w:p>
    <w:p w14:paraId="4807B527" w14:textId="77777777" w:rsidR="001B5D40" w:rsidRPr="00DA359D" w:rsidRDefault="00BD5104" w:rsidP="00DA359D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 xml:space="preserve">An das Bürgergremium </w:t>
      </w:r>
      <w:r w:rsidR="00803D47" w:rsidRPr="00DA359D">
        <w:rPr>
          <w:rFonts w:ascii="Arial Narrow" w:hAnsi="Arial Narrow" w:cs="Arial"/>
        </w:rPr>
        <w:t>Gablenberg</w:t>
      </w:r>
    </w:p>
    <w:p w14:paraId="6ABD6BE3" w14:textId="77777777" w:rsidR="001B5D40" w:rsidRPr="00DA359D" w:rsidRDefault="00BD5104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 xml:space="preserve">Im Projekt </w:t>
      </w:r>
      <w:r w:rsidR="00803D47" w:rsidRPr="00DA359D">
        <w:rPr>
          <w:rFonts w:ascii="Arial Narrow" w:hAnsi="Arial Narrow" w:cs="Arial"/>
        </w:rPr>
        <w:t>Stuttgart</w:t>
      </w:r>
      <w:r w:rsidRPr="00DA359D">
        <w:rPr>
          <w:rFonts w:ascii="Arial Narrow" w:hAnsi="Arial Narrow" w:cs="Arial"/>
        </w:rPr>
        <w:t xml:space="preserve"> </w:t>
      </w:r>
      <w:r w:rsidR="00803D47" w:rsidRPr="00DA359D">
        <w:rPr>
          <w:rFonts w:ascii="Arial Narrow" w:hAnsi="Arial Narrow" w:cs="Arial"/>
        </w:rPr>
        <w:t>3</w:t>
      </w:r>
      <w:r w:rsidRPr="00DA359D">
        <w:rPr>
          <w:rFonts w:ascii="Arial Narrow" w:hAnsi="Arial Narrow" w:cs="Arial"/>
        </w:rPr>
        <w:t xml:space="preserve">0 - </w:t>
      </w:r>
      <w:r w:rsidR="00803D47" w:rsidRPr="00DA359D">
        <w:rPr>
          <w:rFonts w:ascii="Arial Narrow" w:hAnsi="Arial Narrow" w:cs="Arial"/>
        </w:rPr>
        <w:t>Gablenberg</w:t>
      </w:r>
      <w:r w:rsidRPr="00DA359D">
        <w:rPr>
          <w:rFonts w:ascii="Arial Narrow" w:hAnsi="Arial Narrow" w:cs="Arial"/>
        </w:rPr>
        <w:t xml:space="preserve"> -</w:t>
      </w:r>
    </w:p>
    <w:p w14:paraId="170E4787" w14:textId="77777777" w:rsidR="001B5D40" w:rsidRPr="00DA359D" w:rsidRDefault="001B5D40">
      <w:pPr>
        <w:rPr>
          <w:rFonts w:ascii="Arial Narrow" w:hAnsi="Arial Narrow" w:cs="Arial"/>
        </w:rPr>
      </w:pPr>
    </w:p>
    <w:p w14:paraId="19DAD518" w14:textId="77777777" w:rsidR="00DA359D" w:rsidRPr="00DA359D" w:rsidRDefault="00DA359D">
      <w:pPr>
        <w:rPr>
          <w:rFonts w:ascii="Arial Narrow" w:hAnsi="Arial Narrow" w:cs="Arial"/>
        </w:rPr>
      </w:pPr>
    </w:p>
    <w:p w14:paraId="7B2DC565" w14:textId="77777777" w:rsidR="001B5D40" w:rsidRPr="00DA359D" w:rsidRDefault="001B5D40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5FA9F11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 w:cs="Arial"/>
          <w:b/>
          <w:bCs/>
        </w:rPr>
      </w:pPr>
      <w:r w:rsidRPr="00DA359D">
        <w:rPr>
          <w:rFonts w:ascii="Arial Narrow" w:hAnsi="Arial Narrow" w:cs="Arial"/>
          <w:b/>
          <w:bCs/>
        </w:rPr>
        <w:t>Antragstellende Einrichtung/Person</w:t>
      </w:r>
    </w:p>
    <w:p w14:paraId="1AB50DE5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Name:</w:t>
      </w:r>
      <w:r w:rsidRPr="00DA359D">
        <w:rPr>
          <w:rFonts w:ascii="Arial Narrow" w:hAnsi="Arial Narrow" w:cs="Arial"/>
        </w:rPr>
        <w:tab/>
      </w:r>
    </w:p>
    <w:p w14:paraId="2EE2BEF1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Ansprechpartner/in:</w:t>
      </w:r>
      <w:r w:rsidRPr="00DA359D">
        <w:rPr>
          <w:rFonts w:ascii="Arial Narrow" w:hAnsi="Arial Narrow" w:cs="Arial"/>
        </w:rPr>
        <w:tab/>
      </w:r>
    </w:p>
    <w:p w14:paraId="4BC3F898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Straße + Hausnr.:</w:t>
      </w:r>
      <w:r w:rsidRPr="00DA359D">
        <w:rPr>
          <w:rFonts w:ascii="Arial Narrow" w:hAnsi="Arial Narrow" w:cs="Arial"/>
        </w:rPr>
        <w:tab/>
      </w:r>
    </w:p>
    <w:p w14:paraId="3824BF47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PLZ + Ort:</w:t>
      </w:r>
      <w:r w:rsidRPr="00DA359D">
        <w:rPr>
          <w:rFonts w:ascii="Arial Narrow" w:hAnsi="Arial Narrow" w:cs="Arial"/>
        </w:rPr>
        <w:tab/>
      </w:r>
    </w:p>
    <w:p w14:paraId="74CADB62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Telefon:</w:t>
      </w:r>
      <w:r w:rsidRPr="00DA359D">
        <w:rPr>
          <w:rFonts w:ascii="Arial Narrow" w:hAnsi="Arial Narrow" w:cs="Arial"/>
        </w:rPr>
        <w:tab/>
      </w:r>
    </w:p>
    <w:p w14:paraId="254F4194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Telefax:</w:t>
      </w:r>
      <w:r w:rsidRPr="00DA359D">
        <w:rPr>
          <w:rFonts w:ascii="Arial Narrow" w:hAnsi="Arial Narrow" w:cs="Arial"/>
        </w:rPr>
        <w:tab/>
      </w:r>
    </w:p>
    <w:p w14:paraId="6C9391B8" w14:textId="77777777" w:rsidR="001B5D40" w:rsidRPr="00DA359D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t>E-Mail:</w:t>
      </w:r>
      <w:r w:rsidRPr="00DA359D">
        <w:rPr>
          <w:rFonts w:ascii="Arial Narrow" w:hAnsi="Arial Narrow" w:cs="Arial"/>
        </w:rPr>
        <w:tab/>
      </w:r>
    </w:p>
    <w:p w14:paraId="744A4091" w14:textId="77777777" w:rsidR="001B5D40" w:rsidRPr="00DA359D" w:rsidRDefault="001B5D40">
      <w:pPr>
        <w:pStyle w:val="Kopfzeile"/>
        <w:tabs>
          <w:tab w:val="clear" w:pos="4536"/>
          <w:tab w:val="clear" w:pos="9072"/>
          <w:tab w:val="left" w:pos="2835"/>
        </w:tabs>
        <w:rPr>
          <w:rFonts w:ascii="Arial Narrow" w:hAnsi="Arial Narrow" w:cs="Arial"/>
        </w:rPr>
      </w:pPr>
    </w:p>
    <w:p w14:paraId="5F9BFD46" w14:textId="77777777" w:rsidR="00803D47" w:rsidRPr="00DA359D" w:rsidRDefault="00803D47">
      <w:pPr>
        <w:pStyle w:val="Kopfzeile"/>
        <w:tabs>
          <w:tab w:val="clear" w:pos="4536"/>
          <w:tab w:val="clear" w:pos="9072"/>
          <w:tab w:val="left" w:pos="2835"/>
        </w:tabs>
        <w:rPr>
          <w:rFonts w:ascii="Arial Narrow" w:hAnsi="Arial Narrow" w:cs="Arial"/>
        </w:rPr>
      </w:pPr>
    </w:p>
    <w:p w14:paraId="7E505758" w14:textId="77777777" w:rsidR="001B5D40" w:rsidRPr="00DA359D" w:rsidRDefault="001B5D40">
      <w:pPr>
        <w:pStyle w:val="Kopfzeile"/>
        <w:tabs>
          <w:tab w:val="clear" w:pos="4536"/>
          <w:tab w:val="clear" w:pos="9072"/>
          <w:tab w:val="left" w:pos="2835"/>
        </w:tabs>
        <w:rPr>
          <w:rFonts w:ascii="Arial Narrow" w:hAnsi="Arial Narrow" w:cs="Arial"/>
        </w:rPr>
      </w:pPr>
    </w:p>
    <w:p w14:paraId="6B33C0E7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 w:cs="Arial"/>
          <w:b/>
          <w:bCs/>
        </w:rPr>
      </w:pPr>
      <w:r w:rsidRPr="00DA359D">
        <w:rPr>
          <w:rFonts w:ascii="Arial Narrow" w:hAnsi="Arial Narrow" w:cs="Arial"/>
          <w:b/>
          <w:bCs/>
        </w:rPr>
        <w:t>Name</w:t>
      </w:r>
      <w:r w:rsidRPr="00DA359D">
        <w:rPr>
          <w:rFonts w:ascii="Arial Narrow" w:hAnsi="Arial Narrow"/>
        </w:rPr>
        <w:t xml:space="preserve"> </w:t>
      </w:r>
      <w:r w:rsidRPr="00DA359D">
        <w:rPr>
          <w:rFonts w:ascii="Arial Narrow" w:hAnsi="Arial Narrow" w:cs="Arial"/>
          <w:b/>
          <w:bCs/>
        </w:rPr>
        <w:t>des</w:t>
      </w:r>
      <w:r w:rsidRPr="00DA359D">
        <w:rPr>
          <w:rFonts w:ascii="Arial Narrow" w:hAnsi="Arial Narrow"/>
        </w:rPr>
        <w:t xml:space="preserve"> </w:t>
      </w:r>
      <w:r w:rsidRPr="00DA359D">
        <w:rPr>
          <w:rFonts w:ascii="Arial Narrow" w:hAnsi="Arial Narrow" w:cs="Arial"/>
          <w:b/>
          <w:bCs/>
        </w:rPr>
        <w:t>Projekts</w:t>
      </w:r>
    </w:p>
    <w:p w14:paraId="3B7C5A86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2CA9A338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02E75B56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00A7AA5E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3B3F8D80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0243E90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5980E397" w14:textId="77777777" w:rsidR="00803D47" w:rsidRPr="00DA359D" w:rsidRDefault="00803D47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40A80A6C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09A4A0A9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0BB43B8E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C5D66FE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 w:cs="Arial"/>
          <w:b/>
          <w:bCs/>
        </w:rPr>
      </w:pPr>
      <w:r w:rsidRPr="00DA359D">
        <w:rPr>
          <w:rFonts w:ascii="Arial Narrow" w:hAnsi="Arial Narrow" w:cs="Arial"/>
          <w:b/>
          <w:bCs/>
        </w:rPr>
        <w:t>Vorgesehener Zeitraum</w:t>
      </w:r>
    </w:p>
    <w:p w14:paraId="4644DEC9" w14:textId="77777777" w:rsidR="001B5D40" w:rsidRPr="00DA359D" w:rsidRDefault="00BD5104">
      <w:pPr>
        <w:pStyle w:val="Funotentext"/>
        <w:rPr>
          <w:rFonts w:ascii="Arial Narrow" w:hAnsi="Arial Narrow"/>
        </w:rPr>
      </w:pPr>
      <w:r w:rsidRPr="00DA359D">
        <w:rPr>
          <w:rFonts w:ascii="Arial Narrow" w:hAnsi="Arial Narrow"/>
        </w:rPr>
        <w:tab/>
        <w:t xml:space="preserve">(von </w:t>
      </w:r>
      <w:r w:rsidRPr="00DA359D">
        <w:rPr>
          <w:rFonts w:ascii="Arial Narrow" w:hAnsi="Arial Narrow"/>
        </w:rPr>
        <w:noBreakHyphen/>
        <w:t xml:space="preserve"> bis)</w:t>
      </w:r>
    </w:p>
    <w:p w14:paraId="5B23ADEB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02D3F59A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881D7A2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483A2EA8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7B1CB47A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744972C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3D68275C" w14:textId="77777777" w:rsidR="00803D47" w:rsidRPr="00DA359D" w:rsidRDefault="00803D47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5FBACCFC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C56D436" w14:textId="77777777" w:rsidR="0074760B" w:rsidRPr="00DA359D" w:rsidRDefault="0074760B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4A17EE56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131F4777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 xml:space="preserve">Inhalt, </w:t>
      </w:r>
      <w:r w:rsidRPr="00DA359D">
        <w:rPr>
          <w:rFonts w:ascii="Arial Narrow" w:hAnsi="Arial Narrow" w:cs="Arial"/>
          <w:b/>
          <w:bCs/>
        </w:rPr>
        <w:t>Konzept</w:t>
      </w:r>
      <w:r w:rsidRPr="00DA359D">
        <w:rPr>
          <w:rFonts w:ascii="Arial Narrow" w:hAnsi="Arial Narrow"/>
          <w:b/>
          <w:bCs/>
        </w:rPr>
        <w:t>, Arbeitsformen des Projekts</w:t>
      </w:r>
    </w:p>
    <w:p w14:paraId="32055B20" w14:textId="77777777" w:rsidR="001B5D40" w:rsidRPr="00DA359D" w:rsidRDefault="00BD5104">
      <w:pPr>
        <w:pStyle w:val="Funotentext"/>
        <w:rPr>
          <w:rFonts w:ascii="Arial Narrow" w:hAnsi="Arial Narrow"/>
        </w:rPr>
      </w:pPr>
      <w:r w:rsidRPr="00DA359D">
        <w:rPr>
          <w:rFonts w:ascii="Arial Narrow" w:hAnsi="Arial Narrow"/>
        </w:rPr>
        <w:tab/>
        <w:t>(max. 2.500 Zeichen)</w:t>
      </w:r>
    </w:p>
    <w:p w14:paraId="1285ABA0" w14:textId="77777777" w:rsidR="001B5D40" w:rsidRPr="00DA359D" w:rsidRDefault="001B5D40">
      <w:pPr>
        <w:rPr>
          <w:rFonts w:ascii="Arial Narrow" w:hAnsi="Arial Narrow" w:cs="Arial"/>
        </w:rPr>
      </w:pPr>
    </w:p>
    <w:p w14:paraId="2D15DA2A" w14:textId="77777777" w:rsidR="00A04170" w:rsidRPr="00DA359D" w:rsidRDefault="00A04170">
      <w:pPr>
        <w:rPr>
          <w:rFonts w:ascii="Arial Narrow" w:hAnsi="Arial Narrow" w:cs="Arial"/>
        </w:rPr>
      </w:pPr>
    </w:p>
    <w:p w14:paraId="3A5F4A36" w14:textId="77777777" w:rsidR="00A04170" w:rsidRPr="00DA359D" w:rsidRDefault="00A04170">
      <w:pPr>
        <w:rPr>
          <w:rFonts w:ascii="Arial Narrow" w:hAnsi="Arial Narrow" w:cs="Arial"/>
        </w:rPr>
      </w:pPr>
    </w:p>
    <w:p w14:paraId="74AEC1FF" w14:textId="77777777" w:rsidR="00803D47" w:rsidRPr="00DA359D" w:rsidRDefault="00803D47">
      <w:pPr>
        <w:rPr>
          <w:rFonts w:ascii="Arial Narrow" w:hAnsi="Arial Narrow" w:cs="Arial"/>
        </w:rPr>
      </w:pPr>
    </w:p>
    <w:p w14:paraId="6F553F4E" w14:textId="77777777" w:rsidR="00803D47" w:rsidRPr="00DA359D" w:rsidRDefault="00803D47">
      <w:pPr>
        <w:rPr>
          <w:rFonts w:ascii="Arial Narrow" w:hAnsi="Arial Narrow" w:cs="Arial"/>
        </w:rPr>
      </w:pPr>
    </w:p>
    <w:p w14:paraId="346A944A" w14:textId="77777777" w:rsidR="00A04170" w:rsidRPr="00DA359D" w:rsidRDefault="00A04170">
      <w:pPr>
        <w:rPr>
          <w:rFonts w:ascii="Arial Narrow" w:hAnsi="Arial Narrow" w:cs="Arial"/>
        </w:rPr>
      </w:pPr>
    </w:p>
    <w:p w14:paraId="77C7A595" w14:textId="77777777" w:rsidR="00A04170" w:rsidRPr="00DA359D" w:rsidRDefault="00A04170">
      <w:pPr>
        <w:rPr>
          <w:rFonts w:ascii="Arial Narrow" w:hAnsi="Arial Narrow" w:cs="Arial"/>
        </w:rPr>
      </w:pPr>
    </w:p>
    <w:p w14:paraId="41284901" w14:textId="77777777" w:rsidR="0074760B" w:rsidRPr="00DA359D" w:rsidRDefault="0074760B">
      <w:pPr>
        <w:rPr>
          <w:rFonts w:ascii="Arial Narrow" w:hAnsi="Arial Narrow" w:cs="Arial"/>
        </w:rPr>
      </w:pPr>
    </w:p>
    <w:p w14:paraId="41857937" w14:textId="77777777" w:rsidR="0074760B" w:rsidRPr="00DA359D" w:rsidRDefault="0074760B">
      <w:pPr>
        <w:rPr>
          <w:rFonts w:ascii="Arial Narrow" w:hAnsi="Arial Narrow" w:cs="Arial"/>
        </w:rPr>
      </w:pPr>
    </w:p>
    <w:p w14:paraId="38880241" w14:textId="77777777" w:rsidR="001B5D40" w:rsidRPr="00DA359D" w:rsidRDefault="001B5D40">
      <w:pPr>
        <w:rPr>
          <w:rFonts w:ascii="Arial Narrow" w:hAnsi="Arial Narrow" w:cs="Arial"/>
        </w:rPr>
      </w:pPr>
    </w:p>
    <w:p w14:paraId="54CB5832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Ziel des Projekts</w:t>
      </w:r>
    </w:p>
    <w:p w14:paraId="1803552D" w14:textId="77777777" w:rsidR="001B5D40" w:rsidRPr="00DA359D" w:rsidRDefault="00BD5104">
      <w:pPr>
        <w:pStyle w:val="Standardklein"/>
        <w:rPr>
          <w:rFonts w:ascii="Arial Narrow" w:hAnsi="Arial Narrow"/>
        </w:rPr>
      </w:pPr>
      <w:r w:rsidRPr="00DA359D">
        <w:rPr>
          <w:rFonts w:ascii="Arial Narrow" w:hAnsi="Arial Narrow"/>
        </w:rPr>
        <w:tab/>
        <w:t>(max. 1.000 Zeichen)</w:t>
      </w:r>
    </w:p>
    <w:p w14:paraId="52E75F1C" w14:textId="77777777" w:rsidR="001B5D40" w:rsidRPr="00DA359D" w:rsidRDefault="001B5D40" w:rsidP="0074760B">
      <w:pPr>
        <w:rPr>
          <w:rFonts w:ascii="Arial Narrow" w:hAnsi="Arial Narrow" w:cs="Arial"/>
        </w:rPr>
      </w:pPr>
    </w:p>
    <w:p w14:paraId="1138A51E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4523319C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723312F9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2C6BCA7A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E437313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CA2880E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424A46FF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6926A2C" w14:textId="77777777" w:rsidR="001B5D40" w:rsidRPr="00DA359D" w:rsidRDefault="001B5D40">
      <w:pPr>
        <w:tabs>
          <w:tab w:val="left" w:pos="284"/>
          <w:tab w:val="left" w:pos="3969"/>
        </w:tabs>
        <w:rPr>
          <w:rFonts w:ascii="Arial Narrow" w:hAnsi="Arial Narrow" w:cs="Arial"/>
        </w:rPr>
      </w:pPr>
    </w:p>
    <w:p w14:paraId="29FFE30B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 xml:space="preserve">Welche Zielgruppen </w:t>
      </w:r>
      <w:proofErr w:type="gramStart"/>
      <w:r w:rsidRPr="00DA359D">
        <w:rPr>
          <w:rFonts w:ascii="Arial Narrow" w:hAnsi="Arial Narrow"/>
          <w:b/>
          <w:bCs/>
        </w:rPr>
        <w:t>soll</w:t>
      </w:r>
      <w:proofErr w:type="gramEnd"/>
      <w:r w:rsidRPr="00DA359D">
        <w:rPr>
          <w:rFonts w:ascii="Arial Narrow" w:hAnsi="Arial Narrow"/>
          <w:b/>
          <w:bCs/>
        </w:rPr>
        <w:t xml:space="preserve"> das Projekt erreichen?</w:t>
      </w:r>
    </w:p>
    <w:p w14:paraId="58B5D44B" w14:textId="77777777" w:rsidR="001B5D40" w:rsidRPr="00DA359D" w:rsidRDefault="001B5D40">
      <w:pPr>
        <w:pStyle w:val="Kopfzeil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529E1D08" w14:textId="77777777" w:rsidR="001B5D40" w:rsidRPr="00DA359D" w:rsidRDefault="001B5D40">
      <w:pPr>
        <w:rPr>
          <w:rFonts w:ascii="Arial Narrow" w:hAnsi="Arial Narrow" w:cs="Arial"/>
        </w:rPr>
      </w:pPr>
    </w:p>
    <w:p w14:paraId="16CCA94E" w14:textId="77777777" w:rsidR="0074760B" w:rsidRPr="00DA359D" w:rsidRDefault="0074760B">
      <w:pPr>
        <w:rPr>
          <w:rFonts w:ascii="Arial Narrow" w:hAnsi="Arial Narrow" w:cs="Arial"/>
        </w:rPr>
      </w:pPr>
    </w:p>
    <w:p w14:paraId="4487D04E" w14:textId="77777777" w:rsidR="0074760B" w:rsidRPr="00DA359D" w:rsidRDefault="0074760B">
      <w:pPr>
        <w:rPr>
          <w:rFonts w:ascii="Arial Narrow" w:hAnsi="Arial Narrow" w:cs="Arial"/>
        </w:rPr>
      </w:pPr>
    </w:p>
    <w:p w14:paraId="294F184E" w14:textId="77777777" w:rsidR="0074760B" w:rsidRPr="00DA359D" w:rsidRDefault="0074760B">
      <w:pPr>
        <w:rPr>
          <w:rFonts w:ascii="Arial Narrow" w:hAnsi="Arial Narrow" w:cs="Arial"/>
        </w:rPr>
      </w:pPr>
    </w:p>
    <w:p w14:paraId="5A642540" w14:textId="77777777" w:rsidR="00A04170" w:rsidRPr="00DA359D" w:rsidRDefault="00A04170">
      <w:pPr>
        <w:rPr>
          <w:rFonts w:ascii="Arial Narrow" w:hAnsi="Arial Narrow" w:cs="Arial"/>
        </w:rPr>
      </w:pPr>
    </w:p>
    <w:p w14:paraId="4EF5FBF0" w14:textId="77777777" w:rsidR="001B5D40" w:rsidRPr="00DA359D" w:rsidRDefault="001B5D40">
      <w:pPr>
        <w:rPr>
          <w:rFonts w:ascii="Arial Narrow" w:hAnsi="Arial Narrow" w:cs="Arial"/>
        </w:rPr>
      </w:pPr>
    </w:p>
    <w:p w14:paraId="4DCF1169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Wie viele Personen werden voraussichtlich an dem Projekt teilnehmen?</w:t>
      </w:r>
    </w:p>
    <w:p w14:paraId="1BDBC037" w14:textId="77777777" w:rsidR="001B5D40" w:rsidRPr="00DA359D" w:rsidRDefault="001B5D4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2363"/>
        <w:gridCol w:w="2362"/>
      </w:tblGrid>
      <w:tr w:rsidR="001B5D40" w:rsidRPr="00DA359D" w14:paraId="5272C1C7" w14:textId="77777777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9B401" w14:textId="77777777" w:rsidR="001B5D40" w:rsidRPr="00DA359D" w:rsidRDefault="001B5D4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B62C7" w14:textId="77777777" w:rsidR="001B5D40" w:rsidRPr="00DA359D" w:rsidRDefault="00BD5104">
            <w:pPr>
              <w:snapToGrid w:val="0"/>
              <w:rPr>
                <w:rFonts w:ascii="Arial Narrow" w:hAnsi="Arial Narrow"/>
              </w:rPr>
            </w:pPr>
            <w:r w:rsidRPr="00DA359D">
              <w:rPr>
                <w:rFonts w:ascii="Arial Narrow" w:hAnsi="Arial Narrow"/>
              </w:rPr>
              <w:t>Mädchen/Frauen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5306" w14:textId="77777777" w:rsidR="001B5D40" w:rsidRPr="00DA359D" w:rsidRDefault="00BD5104">
            <w:pPr>
              <w:snapToGrid w:val="0"/>
              <w:rPr>
                <w:rFonts w:ascii="Arial Narrow" w:hAnsi="Arial Narrow"/>
              </w:rPr>
            </w:pPr>
            <w:r w:rsidRPr="00DA359D">
              <w:rPr>
                <w:rFonts w:ascii="Arial Narrow" w:hAnsi="Arial Narrow"/>
              </w:rPr>
              <w:t>Jungen/Männer</w:t>
            </w:r>
          </w:p>
        </w:tc>
      </w:tr>
      <w:tr w:rsidR="001B5D40" w:rsidRPr="00DA359D" w14:paraId="27F3CE64" w14:textId="77777777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0DCC4" w14:textId="77777777" w:rsidR="001B5D40" w:rsidRPr="00DA359D" w:rsidRDefault="00BD5104">
            <w:pPr>
              <w:pStyle w:val="Flietext"/>
              <w:snapToGrid w:val="0"/>
              <w:ind w:left="70" w:right="0" w:firstLine="0"/>
              <w:rPr>
                <w:rFonts w:ascii="Arial Narrow" w:hAnsi="Arial Narrow" w:cs="Arial"/>
              </w:rPr>
            </w:pPr>
            <w:r w:rsidRPr="00DA359D">
              <w:rPr>
                <w:rFonts w:ascii="Arial Narrow" w:hAnsi="Arial Narrow" w:cs="Arial"/>
              </w:rPr>
              <w:t>aktiv beteiligt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20D24" w14:textId="77777777" w:rsidR="001B5D40" w:rsidRPr="00DA359D" w:rsidRDefault="001B5D4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F1EC" w14:textId="77777777" w:rsidR="001B5D40" w:rsidRPr="00DA359D" w:rsidRDefault="001B5D40">
            <w:pPr>
              <w:snapToGrid w:val="0"/>
              <w:rPr>
                <w:rFonts w:ascii="Arial Narrow" w:hAnsi="Arial Narrow"/>
              </w:rPr>
            </w:pPr>
          </w:p>
        </w:tc>
      </w:tr>
      <w:tr w:rsidR="001B5D40" w:rsidRPr="00DA359D" w14:paraId="6135C574" w14:textId="77777777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19C48" w14:textId="77777777" w:rsidR="001B5D40" w:rsidRPr="00DA359D" w:rsidRDefault="00BD5104">
            <w:pPr>
              <w:pStyle w:val="Flietext"/>
              <w:snapToGrid w:val="0"/>
              <w:ind w:left="70" w:right="0" w:firstLine="0"/>
              <w:rPr>
                <w:rFonts w:ascii="Arial Narrow" w:hAnsi="Arial Narrow" w:cs="Arial"/>
              </w:rPr>
            </w:pPr>
            <w:r w:rsidRPr="00DA359D">
              <w:rPr>
                <w:rFonts w:ascii="Arial Narrow" w:hAnsi="Arial Narrow" w:cs="Arial"/>
              </w:rPr>
              <w:t xml:space="preserve">Personen, denen das Projekt </w:t>
            </w:r>
            <w:proofErr w:type="spellStart"/>
            <w:r w:rsidRPr="00DA359D">
              <w:rPr>
                <w:rFonts w:ascii="Arial Narrow" w:hAnsi="Arial Narrow" w:cs="Arial"/>
              </w:rPr>
              <w:t>zugute kommt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55AB6" w14:textId="77777777" w:rsidR="001B5D40" w:rsidRPr="00DA359D" w:rsidRDefault="001B5D4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C8D2" w14:textId="77777777" w:rsidR="001B5D40" w:rsidRPr="00DA359D" w:rsidRDefault="001B5D40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66E4D093" w14:textId="77777777" w:rsidR="00C06598" w:rsidRPr="00DA359D" w:rsidRDefault="00C06598" w:rsidP="0074760B">
      <w:pPr>
        <w:rPr>
          <w:rFonts w:ascii="Arial Narrow" w:hAnsi="Arial Narrow" w:cs="Arial"/>
        </w:rPr>
      </w:pPr>
    </w:p>
    <w:p w14:paraId="732284A5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0E47A7B4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6DF95E4F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12A3E634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4C302C7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84E5460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007B6AD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32F7CF7C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67DF8A35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05C5FC02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176189A8" w14:textId="77777777" w:rsidR="0074760B" w:rsidRPr="00DA359D" w:rsidRDefault="0074760B" w:rsidP="0074760B">
      <w:pPr>
        <w:rPr>
          <w:rFonts w:ascii="Arial Narrow" w:hAnsi="Arial Narrow" w:cs="Arial"/>
        </w:rPr>
      </w:pPr>
    </w:p>
    <w:p w14:paraId="13EABCF6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Höhe der beantragten Zuschüsse für das Projekt</w:t>
      </w:r>
    </w:p>
    <w:p w14:paraId="2F5FF56C" w14:textId="77777777" w:rsidR="00A04170" w:rsidRPr="00DA359D" w:rsidRDefault="00A04170" w:rsidP="00A04170"/>
    <w:p w14:paraId="0F56F1BA" w14:textId="77777777" w:rsidR="001B5D40" w:rsidRPr="00DA359D" w:rsidRDefault="00BD5104">
      <w:pPr>
        <w:tabs>
          <w:tab w:val="left" w:pos="5529"/>
        </w:tabs>
        <w:rPr>
          <w:rFonts w:ascii="Arial Narrow" w:hAnsi="Arial Narrow"/>
        </w:rPr>
      </w:pPr>
      <w:r w:rsidRPr="00DA359D">
        <w:rPr>
          <w:rFonts w:ascii="Arial Narrow" w:hAnsi="Arial Narrow" w:cs="Arial"/>
          <w:b/>
          <w:bCs/>
        </w:rPr>
        <w:t>Gesamt</w:t>
      </w:r>
      <w:r w:rsidRPr="00DA359D">
        <w:rPr>
          <w:rFonts w:ascii="Arial Narrow" w:hAnsi="Arial Narrow" w:cs="Arial"/>
        </w:rPr>
        <w:t xml:space="preserve"> </w:t>
      </w:r>
      <w:r w:rsidRPr="00DA359D">
        <w:rPr>
          <w:rFonts w:ascii="Arial Narrow" w:hAnsi="Arial Narrow"/>
        </w:rPr>
        <w:tab/>
      </w:r>
      <w:r w:rsidRPr="00DA359D">
        <w:rPr>
          <w:rFonts w:ascii="Arial Narrow" w:hAnsi="Arial Narrow"/>
        </w:rPr>
        <w:tab/>
        <w:t>_________________ EUR</w:t>
      </w:r>
    </w:p>
    <w:p w14:paraId="1584169C" w14:textId="77777777" w:rsidR="001B5D40" w:rsidRPr="00DA359D" w:rsidRDefault="00BD5104">
      <w:pPr>
        <w:rPr>
          <w:rFonts w:ascii="Arial Narrow" w:hAnsi="Arial Narrow" w:cs="Arial"/>
        </w:rPr>
      </w:pPr>
      <w:r w:rsidRPr="00DA359D">
        <w:rPr>
          <w:rFonts w:ascii="Arial Narrow" w:hAnsi="Arial Narrow" w:cs="Arial"/>
        </w:rPr>
        <w:lastRenderedPageBreak/>
        <w:t>davon</w:t>
      </w:r>
    </w:p>
    <w:p w14:paraId="07640E54" w14:textId="77777777" w:rsidR="001B5D40" w:rsidRPr="00DA359D" w:rsidRDefault="001B5D40">
      <w:pPr>
        <w:rPr>
          <w:rFonts w:ascii="Arial Narrow" w:hAnsi="Arial Narrow" w:cs="Arial"/>
        </w:rPr>
      </w:pPr>
    </w:p>
    <w:p w14:paraId="24867413" w14:textId="77777777" w:rsidR="00C06598" w:rsidRPr="00DA359D" w:rsidRDefault="00C06598">
      <w:pPr>
        <w:rPr>
          <w:rFonts w:ascii="Arial Narrow" w:hAnsi="Arial Narrow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19"/>
      </w:tblGrid>
      <w:tr w:rsidR="001B5D40" w:rsidRPr="00DA359D" w14:paraId="020981E8" w14:textId="77777777">
        <w:trPr>
          <w:trHeight w:val="387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FC249" w14:textId="77777777" w:rsidR="001B5D40" w:rsidRPr="00DA359D" w:rsidRDefault="00BD5104">
            <w:pPr>
              <w:pStyle w:val="Flietext"/>
              <w:snapToGrid w:val="0"/>
              <w:ind w:left="70" w:right="0" w:firstLine="0"/>
              <w:rPr>
                <w:rFonts w:ascii="Arial Narrow" w:hAnsi="Arial Narrow" w:cs="Arial"/>
              </w:rPr>
            </w:pPr>
            <w:r w:rsidRPr="00DA359D">
              <w:rPr>
                <w:rFonts w:ascii="Arial Narrow" w:hAnsi="Arial Narrow" w:cs="Arial"/>
              </w:rPr>
              <w:t>Kostenart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4C00" w14:textId="77777777" w:rsidR="001B5D40" w:rsidRPr="00DA359D" w:rsidRDefault="00BD5104">
            <w:pPr>
              <w:pStyle w:val="Flietext"/>
              <w:snapToGrid w:val="0"/>
              <w:ind w:left="0" w:right="0" w:firstLine="0"/>
              <w:rPr>
                <w:rFonts w:ascii="Arial Narrow" w:hAnsi="Arial Narrow" w:cs="Arial"/>
              </w:rPr>
            </w:pPr>
            <w:r w:rsidRPr="00DA359D">
              <w:rPr>
                <w:rFonts w:ascii="Arial Narrow" w:hAnsi="Arial Narrow" w:cs="Arial"/>
              </w:rPr>
              <w:t>Betrag in EUR</w:t>
            </w:r>
          </w:p>
        </w:tc>
      </w:tr>
      <w:tr w:rsidR="001B5D40" w:rsidRPr="00DA359D" w14:paraId="725237F1" w14:textId="77777777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955F5" w14:textId="77777777" w:rsidR="001B5D40" w:rsidRPr="00DA359D" w:rsidRDefault="00BD5104">
            <w:pPr>
              <w:pStyle w:val="Flietext"/>
              <w:tabs>
                <w:tab w:val="left" w:pos="7087"/>
                <w:tab w:val="left" w:pos="8731"/>
              </w:tabs>
              <w:snapToGrid w:val="0"/>
              <w:spacing w:before="120" w:after="0"/>
              <w:ind w:left="70" w:right="0" w:firstLine="0"/>
              <w:rPr>
                <w:rFonts w:ascii="Arial Narrow" w:hAnsi="Arial Narrow" w:cs="Arial"/>
              </w:rPr>
            </w:pPr>
            <w:r w:rsidRPr="00DA359D">
              <w:rPr>
                <w:rFonts w:ascii="Arial Narrow" w:hAnsi="Arial Narrow" w:cs="Arial"/>
              </w:rPr>
              <w:t xml:space="preserve">Sachkosten </w:t>
            </w:r>
            <w:r w:rsidRPr="00DA359D">
              <w:rPr>
                <w:rFonts w:ascii="Arial Narrow" w:hAnsi="Arial Narrow" w:cs="Arial"/>
                <w:i/>
              </w:rPr>
              <w:t>(einschl. Honorare, Aufwandsentschädigungen</w:t>
            </w:r>
            <w:r w:rsidRPr="00DA359D">
              <w:rPr>
                <w:rFonts w:ascii="Arial Narrow" w:hAnsi="Arial Narrow" w:cs="Arial"/>
              </w:rPr>
              <w:t>):</w:t>
            </w:r>
          </w:p>
          <w:p w14:paraId="63F36614" w14:textId="77777777" w:rsidR="001B5D40" w:rsidRPr="00DA359D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 Narrow" w:hAnsi="Arial Narrow" w:cs="Arial"/>
              </w:rPr>
            </w:pPr>
          </w:p>
          <w:p w14:paraId="0BA00874" w14:textId="77777777" w:rsidR="001B5D40" w:rsidRPr="00DA359D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 Narrow" w:hAnsi="Arial Narrow" w:cs="Arial"/>
              </w:rPr>
            </w:pPr>
          </w:p>
          <w:p w14:paraId="1570EEEF" w14:textId="77777777" w:rsidR="001B5D40" w:rsidRPr="00DA359D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 Narrow" w:hAnsi="Arial Narrow" w:cs="Arial"/>
              </w:rPr>
            </w:pPr>
          </w:p>
          <w:p w14:paraId="288B016B" w14:textId="77777777" w:rsidR="001B5D40" w:rsidRPr="00DA359D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 Narrow" w:hAnsi="Arial Narrow" w:cs="Arial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415B" w14:textId="77777777" w:rsidR="001B5D40" w:rsidRPr="00DA359D" w:rsidRDefault="001B5D40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jc w:val="right"/>
              <w:rPr>
                <w:rFonts w:ascii="Arial Narrow" w:hAnsi="Arial Narrow" w:cs="Arial"/>
              </w:rPr>
            </w:pPr>
          </w:p>
        </w:tc>
      </w:tr>
      <w:tr w:rsidR="001B5D40" w:rsidRPr="00DA359D" w14:paraId="0121EE47" w14:textId="77777777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90A5E" w14:textId="77777777" w:rsidR="001B5D40" w:rsidRPr="00DA359D" w:rsidRDefault="00BD5104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rPr>
                <w:rFonts w:ascii="Arial Narrow" w:hAnsi="Arial Narrow" w:cs="Arial"/>
                <w:sz w:val="20"/>
              </w:rPr>
            </w:pPr>
            <w:r w:rsidRPr="00DA359D">
              <w:rPr>
                <w:rFonts w:ascii="Arial Narrow" w:hAnsi="Arial Narrow" w:cs="Arial"/>
                <w:sz w:val="20"/>
              </w:rPr>
              <w:t>Summe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8EB1" w14:textId="77777777" w:rsidR="001B5D40" w:rsidRPr="00DA359D" w:rsidRDefault="001B5D40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jc w:val="right"/>
              <w:rPr>
                <w:rFonts w:ascii="Arial Narrow" w:hAnsi="Arial Narrow" w:cs="Arial"/>
              </w:rPr>
            </w:pPr>
          </w:p>
        </w:tc>
      </w:tr>
    </w:tbl>
    <w:p w14:paraId="0DBEC255" w14:textId="77777777" w:rsidR="001B5D40" w:rsidRPr="00DA359D" w:rsidRDefault="001B5D40"/>
    <w:p w14:paraId="6A31F49E" w14:textId="77777777" w:rsidR="0074760B" w:rsidRPr="00DA359D" w:rsidRDefault="0074760B"/>
    <w:p w14:paraId="19825084" w14:textId="77777777" w:rsidR="0074760B" w:rsidRPr="00DA359D" w:rsidRDefault="0074760B"/>
    <w:p w14:paraId="3757A488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Eigenleistungen im Projekt und weitere Finanzierung</w:t>
      </w:r>
    </w:p>
    <w:p w14:paraId="384FC14F" w14:textId="77777777" w:rsidR="001B5D40" w:rsidRPr="00DA359D" w:rsidRDefault="001B5D40" w:rsidP="0074760B"/>
    <w:p w14:paraId="66B7CD9C" w14:textId="77777777" w:rsidR="001B5D40" w:rsidRPr="00DA359D" w:rsidRDefault="001B5D40" w:rsidP="0074760B"/>
    <w:p w14:paraId="3457D8AD" w14:textId="77777777" w:rsidR="0074760B" w:rsidRPr="00DA359D" w:rsidRDefault="0074760B" w:rsidP="0074760B"/>
    <w:p w14:paraId="29203A1E" w14:textId="77777777" w:rsidR="0074760B" w:rsidRPr="00DA359D" w:rsidRDefault="0074760B" w:rsidP="0074760B"/>
    <w:p w14:paraId="54625F7F" w14:textId="77777777" w:rsidR="0074760B" w:rsidRPr="00DA359D" w:rsidRDefault="0074760B" w:rsidP="0074760B"/>
    <w:p w14:paraId="5CF679BB" w14:textId="77777777" w:rsidR="0074760B" w:rsidRPr="00DA359D" w:rsidRDefault="0074760B" w:rsidP="0074760B"/>
    <w:p w14:paraId="76A8D8AA" w14:textId="77777777" w:rsidR="00A04170" w:rsidRPr="00DA359D" w:rsidRDefault="00A04170" w:rsidP="0074760B"/>
    <w:p w14:paraId="468CFAE0" w14:textId="77777777" w:rsidR="001B5D40" w:rsidRPr="00DA359D" w:rsidRDefault="001B5D40" w:rsidP="0074760B"/>
    <w:p w14:paraId="29814CCD" w14:textId="77777777" w:rsidR="001B5D40" w:rsidRPr="00DA359D" w:rsidRDefault="001B5D40" w:rsidP="0074760B"/>
    <w:p w14:paraId="606C1DC0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Wie geht es nach Abschluss des Projekts weiter?</w:t>
      </w:r>
    </w:p>
    <w:p w14:paraId="2EBE4151" w14:textId="77777777" w:rsidR="001B5D40" w:rsidRPr="00DA359D" w:rsidRDefault="00BD5104">
      <w:pPr>
        <w:pStyle w:val="Standardklein"/>
        <w:rPr>
          <w:rFonts w:ascii="Arial Narrow" w:hAnsi="Arial Narrow"/>
        </w:rPr>
      </w:pPr>
      <w:r w:rsidRPr="00DA359D">
        <w:rPr>
          <w:rFonts w:ascii="Arial Narrow" w:hAnsi="Arial Narrow"/>
        </w:rPr>
        <w:tab/>
        <w:t>(Projekt endet, Projekt wird fortgesetzt bzw. weiterentwickelt, wie?)</w:t>
      </w:r>
    </w:p>
    <w:p w14:paraId="53DC8FD9" w14:textId="77777777" w:rsidR="001B5D40" w:rsidRPr="00DA359D" w:rsidRDefault="001B5D40" w:rsidP="0074760B"/>
    <w:p w14:paraId="4F87665A" w14:textId="77777777" w:rsidR="0074760B" w:rsidRPr="00DA359D" w:rsidRDefault="0074760B" w:rsidP="0074760B"/>
    <w:p w14:paraId="186E6177" w14:textId="77777777" w:rsidR="0074760B" w:rsidRPr="00DA359D" w:rsidRDefault="0074760B" w:rsidP="0074760B"/>
    <w:p w14:paraId="5D9DD2BE" w14:textId="77777777" w:rsidR="0074760B" w:rsidRPr="00DA359D" w:rsidRDefault="0074760B" w:rsidP="0074760B"/>
    <w:p w14:paraId="0AAAABED" w14:textId="77777777" w:rsidR="0074760B" w:rsidRPr="00DA359D" w:rsidRDefault="0074760B" w:rsidP="0074760B"/>
    <w:p w14:paraId="509261F6" w14:textId="77777777" w:rsidR="001B5D40" w:rsidRPr="00DA359D" w:rsidRDefault="001B5D40" w:rsidP="0074760B"/>
    <w:p w14:paraId="1AC5036B" w14:textId="77777777" w:rsidR="001B5D40" w:rsidRPr="00DA359D" w:rsidRDefault="001B5D40" w:rsidP="0074760B"/>
    <w:p w14:paraId="1320ECAD" w14:textId="77777777" w:rsidR="001B5D40" w:rsidRPr="00DA359D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 Narrow" w:hAnsi="Arial Narrow"/>
          <w:b/>
          <w:bCs/>
        </w:rPr>
      </w:pPr>
      <w:r w:rsidRPr="00DA359D">
        <w:rPr>
          <w:rFonts w:ascii="Arial Narrow" w:hAnsi="Arial Narrow"/>
          <w:b/>
          <w:bCs/>
        </w:rPr>
        <w:t>Datum, Antragsteller/in (Unterschrift)</w:t>
      </w:r>
    </w:p>
    <w:p w14:paraId="7124634A" w14:textId="77777777" w:rsidR="001B5D40" w:rsidRPr="00DA359D" w:rsidRDefault="001B5D40" w:rsidP="0074760B"/>
    <w:p w14:paraId="1C0201CD" w14:textId="77777777" w:rsidR="001B5D40" w:rsidRPr="00DA359D" w:rsidRDefault="001B5D40" w:rsidP="0074760B"/>
    <w:p w14:paraId="140BC8F4" w14:textId="77777777" w:rsidR="001B5D40" w:rsidRPr="00DA359D" w:rsidRDefault="001B5D40" w:rsidP="0074760B"/>
    <w:p w14:paraId="2328E3F4" w14:textId="77777777" w:rsidR="001B5D40" w:rsidRPr="00DA359D" w:rsidRDefault="001B5D40" w:rsidP="0074760B"/>
    <w:p w14:paraId="72BDBAAA" w14:textId="77777777" w:rsidR="001B5D40" w:rsidRPr="00DA359D" w:rsidRDefault="00BD5104">
      <w:pPr>
        <w:pStyle w:val="Funotentext"/>
        <w:rPr>
          <w:rFonts w:ascii="Arial Narrow" w:hAnsi="Arial Narrow"/>
        </w:rPr>
      </w:pPr>
      <w:r w:rsidRPr="00DA359D">
        <w:rPr>
          <w:rFonts w:ascii="Arial Narrow" w:hAnsi="Arial Narrow"/>
        </w:rPr>
        <w:t>____________________________________________________________________________________</w:t>
      </w:r>
    </w:p>
    <w:p w14:paraId="73AF0058" w14:textId="77777777" w:rsidR="001B5D40" w:rsidRPr="00DA359D" w:rsidRDefault="001B5D40">
      <w:pPr>
        <w:pStyle w:val="Funotentext"/>
        <w:rPr>
          <w:rFonts w:ascii="Arial Narrow" w:hAnsi="Arial Narrow"/>
        </w:rPr>
      </w:pPr>
    </w:p>
    <w:p w14:paraId="1BAD2216" w14:textId="77777777" w:rsidR="001B5D40" w:rsidRPr="00DA359D" w:rsidRDefault="001B5D40">
      <w:pPr>
        <w:pStyle w:val="Funotentext"/>
        <w:rPr>
          <w:rFonts w:ascii="Arial Narrow" w:hAnsi="Arial Narrow"/>
        </w:rPr>
      </w:pPr>
    </w:p>
    <w:p w14:paraId="5C01720B" w14:textId="77777777" w:rsidR="001B5D40" w:rsidRPr="00DA359D" w:rsidRDefault="001B5D40">
      <w:pPr>
        <w:pStyle w:val="Funotentext"/>
        <w:rPr>
          <w:rFonts w:ascii="Arial Narrow" w:hAnsi="Arial Narrow"/>
        </w:rPr>
      </w:pPr>
    </w:p>
    <w:sectPr w:rsidR="001B5D40" w:rsidRPr="00DA359D">
      <w:headerReference w:type="default" r:id="rId7"/>
      <w:footerReference w:type="default" r:id="rId8"/>
      <w:footnotePr>
        <w:pos w:val="beneathText"/>
      </w:footnotePr>
      <w:pgSz w:w="11906" w:h="16838"/>
      <w:pgMar w:top="1985" w:right="1418" w:bottom="1134" w:left="1418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7451" w14:textId="77777777" w:rsidR="008A78B1" w:rsidRDefault="008A78B1">
      <w:r>
        <w:separator/>
      </w:r>
    </w:p>
  </w:endnote>
  <w:endnote w:type="continuationSeparator" w:id="0">
    <w:p w14:paraId="6FD9C56F" w14:textId="77777777" w:rsidR="008A78B1" w:rsidRDefault="008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tis_Light_45_TT">
    <w:charset w:val="00"/>
    <w:family w:val="auto"/>
    <w:pitch w:val="variable"/>
    <w:sig w:usb0="A000000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Rotis Semisan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TRotis Semisan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 Roman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38C6" w14:textId="571214CB" w:rsidR="00D86029" w:rsidRDefault="00170C3F">
    <w:pPr>
      <w:pStyle w:val="Fuzeile"/>
      <w:tabs>
        <w:tab w:val="clear" w:pos="4536"/>
        <w:tab w:val="clear" w:pos="9072"/>
        <w:tab w:val="right" w:pos="9069"/>
      </w:tabs>
      <w:rPr>
        <w:rFonts w:ascii="Arial Narrow" w:hAnsi="Arial Narrow"/>
        <w:color w:val="999999"/>
        <w:sz w:val="18"/>
      </w:rPr>
    </w:pPr>
    <w:r>
      <w:rPr>
        <w:rFonts w:ascii="Arial Narrow" w:hAnsi="Arial Narrow"/>
        <w:color w:val="999999"/>
        <w:sz w:val="18"/>
      </w:rPr>
      <w:t>Stadtteilbüro</w:t>
    </w:r>
    <w:r w:rsidR="00434DE2">
      <w:rPr>
        <w:rFonts w:ascii="Arial Narrow" w:hAnsi="Arial Narrow"/>
        <w:color w:val="999999"/>
        <w:sz w:val="18"/>
      </w:rPr>
      <w:t xml:space="preserve"> im Bürgertreff</w:t>
    </w:r>
    <w:r>
      <w:rPr>
        <w:rFonts w:ascii="Arial Narrow" w:hAnsi="Arial Narrow"/>
        <w:color w:val="999999"/>
        <w:sz w:val="18"/>
      </w:rPr>
      <w:t xml:space="preserve"> </w:t>
    </w:r>
    <w:r w:rsidR="007A5141">
      <w:rPr>
        <w:rFonts w:ascii="Arial Narrow" w:hAnsi="Arial Narrow"/>
        <w:color w:val="999999"/>
        <w:sz w:val="18"/>
      </w:rPr>
      <w:t>Gablenberg</w:t>
    </w:r>
    <w:r>
      <w:rPr>
        <w:rFonts w:ascii="Arial Narrow" w:hAnsi="Arial Narrow"/>
        <w:color w:val="999999"/>
        <w:sz w:val="18"/>
      </w:rPr>
      <w:tab/>
    </w:r>
  </w:p>
  <w:p w14:paraId="5990E290" w14:textId="77777777" w:rsidR="00170C3F" w:rsidRDefault="00D86029">
    <w:pPr>
      <w:pStyle w:val="Fuzeile"/>
      <w:tabs>
        <w:tab w:val="clear" w:pos="4536"/>
        <w:tab w:val="clear" w:pos="9072"/>
        <w:tab w:val="right" w:pos="9069"/>
      </w:tabs>
      <w:rPr>
        <w:rFonts w:ascii="Arial Narrow" w:hAnsi="Arial Narrow"/>
        <w:color w:val="999999"/>
        <w:sz w:val="18"/>
      </w:rPr>
    </w:pPr>
    <w:r>
      <w:rPr>
        <w:rFonts w:ascii="Arial Narrow" w:hAnsi="Arial Narrow"/>
        <w:color w:val="999999"/>
        <w:sz w:val="18"/>
      </w:rPr>
      <w:t>Wagenburgstr. 148c</w:t>
    </w:r>
    <w:r w:rsidR="00170C3F">
      <w:rPr>
        <w:rFonts w:ascii="Arial Narrow" w:hAnsi="Arial Narrow"/>
        <w:color w:val="999999"/>
        <w:sz w:val="18"/>
      </w:rPr>
      <w:tab/>
      <w:t>0711 / 62 00 93 60</w:t>
    </w:r>
  </w:p>
  <w:p w14:paraId="265097F7" w14:textId="77777777" w:rsidR="00170C3F" w:rsidRDefault="00481E27">
    <w:pPr>
      <w:pStyle w:val="Fuzeile"/>
      <w:tabs>
        <w:tab w:val="clear" w:pos="4536"/>
        <w:tab w:val="clear" w:pos="9072"/>
        <w:tab w:val="right" w:pos="9069"/>
      </w:tabs>
      <w:rPr>
        <w:rFonts w:ascii="Arial Narrow" w:hAnsi="Arial Narrow"/>
        <w:color w:val="999999"/>
        <w:sz w:val="18"/>
      </w:rPr>
    </w:pPr>
    <w:r>
      <w:rPr>
        <w:rFonts w:ascii="Arial Narrow" w:hAnsi="Arial Narrow"/>
        <w:color w:val="999999"/>
        <w:sz w:val="18"/>
      </w:rPr>
      <w:t>70186</w:t>
    </w:r>
    <w:r w:rsidR="00170C3F">
      <w:rPr>
        <w:rFonts w:ascii="Arial Narrow" w:hAnsi="Arial Narrow"/>
        <w:color w:val="999999"/>
        <w:sz w:val="18"/>
      </w:rPr>
      <w:t xml:space="preserve"> Stuttgart</w:t>
    </w:r>
    <w:r w:rsidR="00170C3F">
      <w:rPr>
        <w:rFonts w:ascii="Arial Narrow" w:hAnsi="Arial Narrow"/>
        <w:color w:val="999999"/>
        <w:sz w:val="18"/>
      </w:rPr>
      <w:tab/>
    </w:r>
    <w:r w:rsidR="00651218">
      <w:rPr>
        <w:rFonts w:ascii="Arial Narrow" w:hAnsi="Arial Narrow"/>
        <w:color w:val="999999"/>
        <w:sz w:val="18"/>
      </w:rPr>
      <w:t>soziale-stadt-gablenberg@weeberpartner.de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4976" w14:textId="77777777" w:rsidR="008A78B1" w:rsidRDefault="008A78B1">
      <w:r>
        <w:separator/>
      </w:r>
    </w:p>
  </w:footnote>
  <w:footnote w:type="continuationSeparator" w:id="0">
    <w:p w14:paraId="39AB3873" w14:textId="77777777" w:rsidR="008A78B1" w:rsidRDefault="008A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5CD7" w14:textId="652D8159" w:rsidR="00170C3F" w:rsidRPr="007F43A2" w:rsidRDefault="00D911BC">
    <w:pPr>
      <w:pStyle w:val="Kopfzeile"/>
      <w:rPr>
        <w:rFonts w:ascii="Arial Narrow" w:hAnsi="Arial Narrow"/>
        <w:color w:val="999999"/>
        <w:sz w:val="18"/>
      </w:rPr>
    </w:pPr>
    <w:r w:rsidRPr="007F43A2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44297725" wp14:editId="7DDB67E4">
          <wp:simplePos x="0" y="0"/>
          <wp:positionH relativeFrom="column">
            <wp:posOffset>4519295</wp:posOffset>
          </wp:positionH>
          <wp:positionV relativeFrom="paragraph">
            <wp:posOffset>30480</wp:posOffset>
          </wp:positionV>
          <wp:extent cx="1524000" cy="4286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C3F" w:rsidRPr="007F43A2">
      <w:rPr>
        <w:rFonts w:ascii="Arial Narrow" w:hAnsi="Arial Narrow"/>
        <w:color w:val="999999"/>
        <w:sz w:val="18"/>
      </w:rPr>
      <w:t>Antrag an den Verfügungsfonds</w:t>
    </w:r>
  </w:p>
  <w:p w14:paraId="6FBA9864" w14:textId="77777777" w:rsidR="0074760B" w:rsidRPr="007F43A2" w:rsidRDefault="00170C3F">
    <w:pPr>
      <w:pStyle w:val="Kopfzeile"/>
      <w:rPr>
        <w:rFonts w:ascii="Arial Narrow" w:hAnsi="Arial Narrow"/>
        <w:color w:val="999999"/>
        <w:sz w:val="18"/>
      </w:rPr>
    </w:pPr>
    <w:r w:rsidRPr="007F43A2">
      <w:rPr>
        <w:rFonts w:ascii="Arial Narrow" w:hAnsi="Arial Narrow"/>
        <w:color w:val="999999"/>
        <w:sz w:val="18"/>
      </w:rPr>
      <w:t>Soziale Stadt Stuttgart-</w:t>
    </w:r>
    <w:r w:rsidR="00B37E84" w:rsidRPr="007F43A2">
      <w:rPr>
        <w:rFonts w:ascii="Arial Narrow" w:hAnsi="Arial Narrow"/>
        <w:color w:val="999999"/>
        <w:sz w:val="18"/>
      </w:rPr>
      <w:t>Gablenberg</w:t>
    </w:r>
  </w:p>
  <w:p w14:paraId="647530EF" w14:textId="7DC89960" w:rsidR="00170C3F" w:rsidRDefault="0074760B">
    <w:pPr>
      <w:pStyle w:val="Kopfzeile"/>
      <w:rPr>
        <w:rFonts w:ascii="Arial Narrow" w:hAnsi="Arial Narrow"/>
        <w:color w:val="999999"/>
      </w:rPr>
    </w:pPr>
    <w:r w:rsidRPr="007F43A2">
      <w:rPr>
        <w:rFonts w:ascii="Arial Narrow" w:hAnsi="Arial Narrow"/>
        <w:color w:val="999999"/>
        <w:sz w:val="18"/>
      </w:rPr>
      <w:t xml:space="preserve">Stand </w:t>
    </w:r>
    <w:r w:rsidR="00434DE2">
      <w:rPr>
        <w:rFonts w:ascii="Arial Narrow" w:hAnsi="Arial Narrow"/>
        <w:color w:val="999999"/>
        <w:sz w:val="18"/>
      </w:rPr>
      <w:t>März</w:t>
    </w:r>
    <w:r w:rsidR="00D86029" w:rsidRPr="007F43A2">
      <w:rPr>
        <w:rFonts w:ascii="Arial Narrow" w:hAnsi="Arial Narrow"/>
        <w:color w:val="999999"/>
        <w:sz w:val="18"/>
      </w:rPr>
      <w:t xml:space="preserve"> 202</w:t>
    </w:r>
    <w:r w:rsidR="00434DE2">
      <w:rPr>
        <w:rFonts w:ascii="Arial Narrow" w:hAnsi="Arial Narrow"/>
        <w:color w:val="999999"/>
        <w:sz w:val="18"/>
      </w:rPr>
      <w:t>2</w:t>
    </w:r>
    <w:r w:rsidR="00170C3F">
      <w:rPr>
        <w:rFonts w:ascii="Arial Narrow" w:hAnsi="Arial Narrow"/>
        <w:color w:val="999999"/>
      </w:rPr>
      <w:tab/>
    </w:r>
    <w:r w:rsidR="00170C3F">
      <w:rPr>
        <w:rFonts w:ascii="Arial Narrow" w:hAnsi="Arial Narrow"/>
        <w:color w:val="99999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pStyle w:val="AufzhlungPfeil"/>
      <w:lvlText w:val="¯"/>
      <w:lvlJc w:val="left"/>
      <w:pPr>
        <w:tabs>
          <w:tab w:val="num" w:pos="397"/>
        </w:tabs>
        <w:ind w:left="397" w:hanging="397"/>
      </w:pPr>
      <w:rPr>
        <w:rFonts w:ascii="Rotis_Light_45_TT" w:hAnsi="Rotis_Light_45_TT" w:cs="Times New Roman"/>
        <w:sz w:val="25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/>
      </w:rPr>
    </w:lvl>
  </w:abstractNum>
  <w:abstractNum w:abstractNumId="4" w15:restartNumberingAfterBreak="0">
    <w:nsid w:val="2F0C09BD"/>
    <w:multiLevelType w:val="hybridMultilevel"/>
    <w:tmpl w:val="8A1CB8D4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E6F92"/>
    <w:multiLevelType w:val="hybridMultilevel"/>
    <w:tmpl w:val="F100465E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D5E30"/>
    <w:multiLevelType w:val="hybridMultilevel"/>
    <w:tmpl w:val="32B228E6"/>
    <w:lvl w:ilvl="0" w:tplc="125A6F14">
      <w:start w:val="1"/>
      <w:numFmt w:val="bullet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Rotis_Light_45_TT" w:hint="default"/>
        <w:sz w:val="25"/>
        <w:szCs w:val="25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4F"/>
    <w:rsid w:val="001219D4"/>
    <w:rsid w:val="00170C3F"/>
    <w:rsid w:val="001A3E84"/>
    <w:rsid w:val="001B5D40"/>
    <w:rsid w:val="001C1148"/>
    <w:rsid w:val="001D35AA"/>
    <w:rsid w:val="002461F2"/>
    <w:rsid w:val="002C3C48"/>
    <w:rsid w:val="002D5D41"/>
    <w:rsid w:val="00334B3A"/>
    <w:rsid w:val="003F6853"/>
    <w:rsid w:val="00434DE2"/>
    <w:rsid w:val="004423CD"/>
    <w:rsid w:val="00481E27"/>
    <w:rsid w:val="004A0B89"/>
    <w:rsid w:val="00651218"/>
    <w:rsid w:val="006900CE"/>
    <w:rsid w:val="006B251D"/>
    <w:rsid w:val="0070721F"/>
    <w:rsid w:val="00733C27"/>
    <w:rsid w:val="00743AFA"/>
    <w:rsid w:val="0074760B"/>
    <w:rsid w:val="007A4537"/>
    <w:rsid w:val="007A5141"/>
    <w:rsid w:val="007F43A2"/>
    <w:rsid w:val="00803D47"/>
    <w:rsid w:val="008A78B1"/>
    <w:rsid w:val="008B49C0"/>
    <w:rsid w:val="00901C6F"/>
    <w:rsid w:val="00995AD8"/>
    <w:rsid w:val="00A04170"/>
    <w:rsid w:val="00AD164F"/>
    <w:rsid w:val="00B37E84"/>
    <w:rsid w:val="00B75608"/>
    <w:rsid w:val="00BD5104"/>
    <w:rsid w:val="00C06598"/>
    <w:rsid w:val="00C47A2A"/>
    <w:rsid w:val="00D03CE6"/>
    <w:rsid w:val="00D86029"/>
    <w:rsid w:val="00D911BC"/>
    <w:rsid w:val="00D93252"/>
    <w:rsid w:val="00DA359D"/>
    <w:rsid w:val="00E72E24"/>
    <w:rsid w:val="00E8167C"/>
    <w:rsid w:val="00EC67FC"/>
    <w:rsid w:val="00F62718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7B1CA5F"/>
  <w15:chartTrackingRefBased/>
  <w15:docId w15:val="{331A5E84-8898-4BF8-B130-E79AC12B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TRotis Semisans 55" w:hAnsi="ATRotis Semisans 55"/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TRotis Semisans 55" w:hAnsi="ATRotis Semisans 55"/>
      <w:b/>
      <w:bCs/>
    </w:rPr>
  </w:style>
  <w:style w:type="paragraph" w:styleId="berschrift7">
    <w:name w:val="heading 7"/>
    <w:basedOn w:val="Standard"/>
    <w:next w:val="Standard"/>
    <w:qFormat/>
    <w:pPr>
      <w:keepNext/>
      <w:widowControl w:val="0"/>
      <w:numPr>
        <w:ilvl w:val="6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69"/>
        <w:tab w:val="right" w:pos="7938"/>
      </w:tabs>
      <w:autoSpaceDE w:val="0"/>
      <w:spacing w:line="252" w:lineRule="auto"/>
      <w:jc w:val="both"/>
      <w:outlineLvl w:val="6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Rotis_Light_45_TT" w:hAnsi="Rotis_Light_45_TT"/>
      <w:sz w:val="24"/>
      <w:szCs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Rotis_Light_45_TT" w:hAnsi="Rotis_Light_45_TT" w:cs="Times New Roman"/>
      <w:sz w:val="25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P MathA" w:hAnsi="WP MathA" w:cs="Times New Roman"/>
      <w:sz w:val="25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semiHidden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69"/>
        <w:tab w:val="right" w:pos="7938"/>
      </w:tabs>
      <w:autoSpaceDE w:val="0"/>
      <w:spacing w:line="252" w:lineRule="auto"/>
      <w:jc w:val="center"/>
    </w:pPr>
    <w:rPr>
      <w:rFonts w:ascii="ATRotis Semisans 45 Light" w:hAnsi="ATRotis Semisans 45 Light"/>
      <w:b/>
      <w:bCs/>
      <w:sz w:val="25"/>
      <w:szCs w:val="20"/>
    </w:r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Inhalt">
    <w:name w:val="Inhalt"/>
    <w:basedOn w:val="Standard"/>
    <w:pPr>
      <w:spacing w:line="432" w:lineRule="exact"/>
    </w:pPr>
    <w:rPr>
      <w:rFonts w:ascii="HelveticaNeue LT 55 Roman" w:hAnsi="HelveticaNeue LT 55 Roman"/>
      <w:sz w:val="36"/>
    </w:rPr>
  </w:style>
  <w:style w:type="paragraph" w:styleId="Textkrper-Zeileneinzug">
    <w:name w:val="Body Text Indent"/>
    <w:basedOn w:val="Standard"/>
    <w:semiHidden/>
    <w:pPr>
      <w:tabs>
        <w:tab w:val="left" w:pos="1260"/>
      </w:tabs>
      <w:ind w:left="1260" w:hanging="360"/>
    </w:pPr>
    <w:rPr>
      <w:rFonts w:ascii="ATRotis Semisans 45 Light" w:hAnsi="ATRotis Semisans 45 Light"/>
    </w:rPr>
  </w:style>
  <w:style w:type="paragraph" w:styleId="Textkrper-Einzug2">
    <w:name w:val="Body Text Indent 2"/>
    <w:basedOn w:val="Standard"/>
    <w:semiHidden/>
    <w:pPr>
      <w:tabs>
        <w:tab w:val="left" w:pos="360"/>
      </w:tabs>
      <w:ind w:left="360" w:hanging="360"/>
    </w:pPr>
    <w:rPr>
      <w:rFonts w:ascii="ATRotis Semisans 45 Light" w:hAnsi="ATRotis Semisans 45 Ligh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ufzhlungPfeil">
    <w:name w:val="Aufzählung Pfeil"/>
    <w:basedOn w:val="Standard"/>
    <w:next w:val="Standard"/>
    <w:uiPriority w:val="99"/>
    <w:pPr>
      <w:widowControl w:val="0"/>
      <w:numPr>
        <w:numId w:val="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spacing w:line="252" w:lineRule="auto"/>
      <w:jc w:val="both"/>
    </w:pPr>
    <w:rPr>
      <w:rFonts w:ascii="ATRotis Semisans 45 Light" w:hAnsi="ATRotis Semisans 45 Light"/>
      <w:sz w:val="25"/>
      <w:szCs w:val="20"/>
    </w:rPr>
  </w:style>
  <w:style w:type="paragraph" w:styleId="Funotentext">
    <w:name w:val="footnote text"/>
    <w:basedOn w:val="Standard"/>
    <w:semiHidden/>
    <w:pPr>
      <w:widowControl w:val="0"/>
      <w:tabs>
        <w:tab w:val="left" w:pos="360"/>
        <w:tab w:val="left" w:pos="720"/>
        <w:tab w:val="left" w:pos="993"/>
        <w:tab w:val="left" w:pos="1418"/>
        <w:tab w:val="left" w:pos="1701"/>
        <w:tab w:val="left" w:pos="1843"/>
        <w:tab w:val="left" w:pos="2880"/>
        <w:tab w:val="left" w:pos="5940"/>
        <w:tab w:val="right" w:pos="7938"/>
      </w:tabs>
      <w:autoSpaceDE w:val="0"/>
      <w:spacing w:line="252" w:lineRule="auto"/>
      <w:jc w:val="both"/>
    </w:pPr>
    <w:rPr>
      <w:rFonts w:ascii="Rotis_Light_45_TT" w:hAnsi="Rotis_Light_45_TT" w:cs="Arial"/>
      <w:sz w:val="20"/>
      <w:szCs w:val="20"/>
    </w:rPr>
  </w:style>
  <w:style w:type="paragraph" w:customStyle="1" w:styleId="Standardklein">
    <w:name w:val="Standard klein"/>
    <w:basedOn w:val="AufzhlungPfeil"/>
    <w:pPr>
      <w:numPr>
        <w:numId w:val="0"/>
      </w:numPr>
      <w:tabs>
        <w:tab w:val="clear" w:pos="284"/>
        <w:tab w:val="clear" w:pos="567"/>
        <w:tab w:val="left" w:pos="360"/>
        <w:tab w:val="left" w:pos="720"/>
      </w:tabs>
    </w:pPr>
    <w:rPr>
      <w:rFonts w:ascii="Rotis_Light_45_TT" w:hAnsi="Rotis_Light_45_TT" w:cs="Arial"/>
      <w:sz w:val="20"/>
    </w:rPr>
  </w:style>
  <w:style w:type="paragraph" w:customStyle="1" w:styleId="Flietext">
    <w:name w:val="Fließtext"/>
    <w:pPr>
      <w:tabs>
        <w:tab w:val="left" w:pos="397"/>
      </w:tabs>
      <w:suppressAutoHyphens/>
      <w:spacing w:before="114" w:after="1"/>
      <w:ind w:left="1" w:right="1" w:firstLine="1"/>
    </w:pPr>
    <w:rPr>
      <w:rFonts w:eastAsia="Arial"/>
      <w:color w:val="000000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16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Geschäftsordnung</vt:lpstr>
    </vt:vector>
  </TitlesOfParts>
  <Company>Weeber+Partner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</dc:title>
  <dc:subject/>
  <dc:creator>sebastian</dc:creator>
  <cp:keywords/>
  <cp:lastModifiedBy>Sebastian Graf</cp:lastModifiedBy>
  <cp:revision>3</cp:revision>
  <cp:lastPrinted>2020-06-30T11:35:00Z</cp:lastPrinted>
  <dcterms:created xsi:type="dcterms:W3CDTF">2020-06-30T11:35:00Z</dcterms:created>
  <dcterms:modified xsi:type="dcterms:W3CDTF">2022-03-14T11:49:00Z</dcterms:modified>
</cp:coreProperties>
</file>